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FF" w:rsidRDefault="005836FF" w:rsidP="00711738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E691C" w:rsidRDefault="003B1C53" w:rsidP="00711738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Proposta p</w:t>
      </w:r>
      <w:r w:rsidR="00711738" w:rsidRPr="00711738">
        <w:rPr>
          <w:rFonts w:asciiTheme="minorHAnsi" w:hAnsiTheme="minorHAnsi"/>
          <w:b/>
          <w:sz w:val="24"/>
          <w:szCs w:val="24"/>
        </w:rPr>
        <w:t>rogettazione curricolare/extracurricolare</w:t>
      </w:r>
      <w:r w:rsidR="00711738">
        <w:rPr>
          <w:rFonts w:asciiTheme="minorHAnsi" w:hAnsiTheme="minorHAnsi"/>
          <w:b/>
          <w:sz w:val="24"/>
          <w:szCs w:val="24"/>
        </w:rPr>
        <w:t xml:space="preserve"> </w:t>
      </w:r>
      <w:r w:rsidR="00803579">
        <w:rPr>
          <w:rFonts w:asciiTheme="minorHAnsi" w:hAnsiTheme="minorHAnsi"/>
          <w:b/>
          <w:sz w:val="24"/>
          <w:szCs w:val="24"/>
        </w:rPr>
        <w:t xml:space="preserve">– PTOF </w:t>
      </w:r>
      <w:r w:rsidR="00711738">
        <w:rPr>
          <w:rFonts w:asciiTheme="minorHAnsi" w:hAnsiTheme="minorHAnsi"/>
          <w:b/>
          <w:sz w:val="24"/>
          <w:szCs w:val="24"/>
        </w:rPr>
        <w:t xml:space="preserve"> a.s. </w:t>
      </w:r>
      <w:r w:rsidR="00803579">
        <w:rPr>
          <w:rFonts w:asciiTheme="minorHAnsi" w:hAnsiTheme="minorHAnsi"/>
          <w:b/>
          <w:sz w:val="24"/>
          <w:szCs w:val="24"/>
        </w:rPr>
        <w:t>2021.22</w:t>
      </w:r>
    </w:p>
    <w:p w:rsidR="00711738" w:rsidRDefault="00711738" w:rsidP="00711738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10004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56"/>
        <w:gridCol w:w="7448"/>
      </w:tblGrid>
      <w:tr w:rsidR="00711738" w:rsidRPr="00660BCC" w:rsidTr="008A522E">
        <w:trPr>
          <w:trHeight w:val="32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Denominazione progetto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711738" w:rsidRDefault="00711738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711738" w:rsidRDefault="00711738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711738" w:rsidRPr="00660BCC" w:rsidRDefault="00711738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711738" w:rsidRPr="00660BCC" w:rsidTr="008A522E">
        <w:trPr>
          <w:trHeight w:val="66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711738" w:rsidRPr="00660BCC" w:rsidRDefault="00711738" w:rsidP="003B1C53">
            <w:pPr>
              <w:spacing w:line="100" w:lineRule="atLeast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Priorità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711738" w:rsidRPr="00660BCC" w:rsidTr="008A522E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711738" w:rsidRPr="00660BCC" w:rsidRDefault="00711738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711738" w:rsidRDefault="008E6522" w:rsidP="003B1C53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Competenze attese</w:t>
            </w:r>
          </w:p>
          <w:p w:rsidR="008E6522" w:rsidRPr="008E6522" w:rsidRDefault="008E6522" w:rsidP="003B1C53">
            <w:pPr>
              <w:spacing w:line="100" w:lineRule="atLeast"/>
              <w:rPr>
                <w:bCs/>
                <w:sz w:val="21"/>
                <w:szCs w:val="21"/>
              </w:rPr>
            </w:pPr>
            <w:r w:rsidRPr="008E6522">
              <w:rPr>
                <w:bCs/>
                <w:sz w:val="21"/>
                <w:szCs w:val="21"/>
              </w:rPr>
              <w:t>(disciplinari e di cittadinanza)</w:t>
            </w:r>
          </w:p>
          <w:p w:rsidR="005836FF" w:rsidRPr="008E6522" w:rsidRDefault="005836FF" w:rsidP="008A522E">
            <w:pPr>
              <w:spacing w:line="100" w:lineRule="atLeast"/>
              <w:jc w:val="center"/>
              <w:rPr>
                <w:bCs/>
                <w:sz w:val="21"/>
                <w:szCs w:val="21"/>
              </w:rPr>
            </w:pPr>
          </w:p>
          <w:p w:rsidR="005836FF" w:rsidRPr="00660BCC" w:rsidRDefault="005836FF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pStyle w:val="NormaleWeb"/>
              <w:spacing w:before="0" w:after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711738" w:rsidRPr="00660BCC" w:rsidTr="008A522E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</w:p>
          <w:p w:rsidR="003B1C53" w:rsidRDefault="003B1C53" w:rsidP="003B1C53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 xml:space="preserve">Destinatari </w:t>
            </w:r>
          </w:p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</w:p>
          <w:p w:rsidR="00711738" w:rsidRDefault="00711738" w:rsidP="008A522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 w:rsidRPr="00660BCC">
              <w:rPr>
                <w:sz w:val="21"/>
                <w:szCs w:val="21"/>
              </w:rPr>
              <w:t xml:space="preserve">    </w:t>
            </w:r>
            <w:r w:rsidRPr="00660BCC">
              <w:rPr>
                <w:b/>
                <w:bCs/>
                <w:sz w:val="21"/>
                <w:szCs w:val="21"/>
              </w:rPr>
              <w:t xml:space="preserve">  </w:t>
            </w:r>
          </w:p>
          <w:p w:rsidR="005836FF" w:rsidRPr="00660BCC" w:rsidRDefault="005836FF" w:rsidP="008A522E">
            <w:pPr>
              <w:spacing w:line="100" w:lineRule="atLeast"/>
              <w:rPr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711738" w:rsidRPr="00660BCC" w:rsidTr="008A522E">
        <w:trPr>
          <w:trHeight w:val="32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8E6522" w:rsidRDefault="008E6522" w:rsidP="003B1C53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</w:p>
          <w:p w:rsidR="003B1C53" w:rsidRDefault="003B1C53" w:rsidP="003B1C53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 xml:space="preserve">Tempi </w:t>
            </w:r>
          </w:p>
          <w:p w:rsidR="00803579" w:rsidRPr="00803579" w:rsidRDefault="00803579" w:rsidP="003B1C53">
            <w:pPr>
              <w:spacing w:line="100" w:lineRule="atLeast"/>
              <w:rPr>
                <w:bCs/>
                <w:sz w:val="21"/>
                <w:szCs w:val="21"/>
              </w:rPr>
            </w:pPr>
            <w:r w:rsidRPr="00803579">
              <w:rPr>
                <w:bCs/>
                <w:sz w:val="21"/>
                <w:szCs w:val="21"/>
              </w:rPr>
              <w:t>(specificare se in orario curricolare o extracurricolare o misto)</w:t>
            </w:r>
          </w:p>
          <w:p w:rsidR="005836FF" w:rsidRPr="00803579" w:rsidRDefault="005836FF" w:rsidP="008A522E">
            <w:pPr>
              <w:spacing w:line="100" w:lineRule="atLeast"/>
              <w:rPr>
                <w:bCs/>
                <w:sz w:val="21"/>
                <w:szCs w:val="21"/>
              </w:rPr>
            </w:pPr>
          </w:p>
          <w:p w:rsidR="005836FF" w:rsidRPr="00660BCC" w:rsidRDefault="005836FF" w:rsidP="008A522E">
            <w:pPr>
              <w:spacing w:line="100" w:lineRule="atLeast"/>
              <w:rPr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711738" w:rsidRPr="00660BCC" w:rsidTr="008A522E">
        <w:trPr>
          <w:trHeight w:val="341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8E6522" w:rsidRDefault="008E6522" w:rsidP="008A522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</w:p>
          <w:p w:rsidR="005836FF" w:rsidRDefault="003B1C53" w:rsidP="008A522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Discipline coinvolte</w:t>
            </w:r>
          </w:p>
          <w:p w:rsidR="005836FF" w:rsidRDefault="005836FF" w:rsidP="008A522E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</w:p>
          <w:p w:rsidR="005836FF" w:rsidRPr="00660BCC" w:rsidRDefault="005836FF" w:rsidP="008A522E">
            <w:pPr>
              <w:spacing w:line="100" w:lineRule="atLeast"/>
              <w:rPr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711738" w:rsidRPr="00660BCC" w:rsidTr="008A522E">
        <w:trPr>
          <w:trHeight w:val="165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</w:p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</w:p>
          <w:p w:rsidR="00711738" w:rsidRPr="00660BCC" w:rsidRDefault="005836FF" w:rsidP="008A522E">
            <w:pPr>
              <w:spacing w:line="10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Obiettivi S</w:t>
            </w:r>
            <w:r w:rsidR="00711738" w:rsidRPr="00660BCC">
              <w:rPr>
                <w:b/>
                <w:bCs/>
                <w:sz w:val="21"/>
                <w:szCs w:val="21"/>
              </w:rPr>
              <w:t xml:space="preserve">pecifici  </w:t>
            </w:r>
            <w:r>
              <w:rPr>
                <w:b/>
                <w:bCs/>
                <w:sz w:val="21"/>
                <w:szCs w:val="21"/>
              </w:rPr>
              <w:t>di Apprendimento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711738" w:rsidRPr="00660BCC" w:rsidTr="008A522E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711738" w:rsidRPr="00660BCC" w:rsidRDefault="00711738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711738" w:rsidRPr="00660BCC" w:rsidRDefault="00711738" w:rsidP="003B1C53">
            <w:pPr>
              <w:spacing w:line="100" w:lineRule="atLeast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 xml:space="preserve">Attività 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pStyle w:val="Paragrafoelenco"/>
              <w:spacing w:after="0" w:line="100" w:lineRule="atLeast"/>
              <w:ind w:left="0"/>
              <w:rPr>
                <w:sz w:val="21"/>
                <w:szCs w:val="21"/>
              </w:rPr>
            </w:pPr>
          </w:p>
        </w:tc>
      </w:tr>
      <w:tr w:rsidR="00711738" w:rsidRPr="00660BCC" w:rsidTr="008A522E">
        <w:trPr>
          <w:trHeight w:val="66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</w:p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Metodologie didattiche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pStyle w:val="NormaleWeb"/>
              <w:spacing w:after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711738" w:rsidRPr="00660BCC" w:rsidTr="008A522E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711738" w:rsidRPr="00660BCC" w:rsidRDefault="00711738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Risultati attesi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pStyle w:val="NormaleWeb"/>
              <w:spacing w:after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5836FF" w:rsidRPr="00660BCC" w:rsidTr="008A522E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5836FF" w:rsidRDefault="005836FF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5836FF" w:rsidRPr="005836FF" w:rsidRDefault="005836FF" w:rsidP="008A522E">
            <w:pPr>
              <w:spacing w:line="100" w:lineRule="atLeast"/>
              <w:jc w:val="center"/>
              <w:rPr>
                <w:b/>
                <w:sz w:val="21"/>
                <w:szCs w:val="21"/>
              </w:rPr>
            </w:pPr>
            <w:r w:rsidRPr="005836FF">
              <w:rPr>
                <w:b/>
                <w:sz w:val="21"/>
                <w:szCs w:val="21"/>
              </w:rPr>
              <w:t xml:space="preserve">Modalità </w:t>
            </w:r>
            <w:r w:rsidR="008E6522">
              <w:rPr>
                <w:b/>
                <w:sz w:val="21"/>
                <w:szCs w:val="21"/>
              </w:rPr>
              <w:t xml:space="preserve">e strumenti </w:t>
            </w:r>
            <w:r w:rsidRPr="005836FF">
              <w:rPr>
                <w:b/>
                <w:sz w:val="21"/>
                <w:szCs w:val="21"/>
              </w:rPr>
              <w:t>di monitoraggio dei processi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5836FF" w:rsidRPr="00660BCC" w:rsidRDefault="005836FF" w:rsidP="008A522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711738" w:rsidRPr="00660BCC" w:rsidTr="008A522E">
        <w:trPr>
          <w:trHeight w:val="989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  <w:p w:rsidR="003B1C53" w:rsidRDefault="003B1C53" w:rsidP="003B1C53">
            <w:pPr>
              <w:spacing w:line="100" w:lineRule="atLeast"/>
              <w:rPr>
                <w:sz w:val="21"/>
                <w:szCs w:val="21"/>
              </w:rPr>
            </w:pPr>
          </w:p>
          <w:p w:rsidR="00711738" w:rsidRPr="00660BCC" w:rsidRDefault="00711738" w:rsidP="003B1C53">
            <w:pPr>
              <w:spacing w:line="100" w:lineRule="atLeast"/>
              <w:rPr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Valutazione</w:t>
            </w: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711738" w:rsidRPr="00660BCC" w:rsidTr="008A522E">
        <w:trPr>
          <w:trHeight w:val="324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3B1C53" w:rsidRDefault="003B1C53" w:rsidP="008A522E">
            <w:pPr>
              <w:spacing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711738" w:rsidRDefault="00711738" w:rsidP="003B1C53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 xml:space="preserve">Risorse strumentali </w:t>
            </w:r>
          </w:p>
          <w:p w:rsidR="005836FF" w:rsidRDefault="005836FF" w:rsidP="008A522E">
            <w:pPr>
              <w:spacing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5836FF" w:rsidRPr="00660BCC" w:rsidRDefault="005836FF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711738" w:rsidRPr="00660BCC" w:rsidTr="008A522E">
        <w:trPr>
          <w:trHeight w:val="341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711738" w:rsidRDefault="00711738" w:rsidP="008E6522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 xml:space="preserve">Risorse strutturali </w:t>
            </w:r>
          </w:p>
          <w:p w:rsidR="005836FF" w:rsidRDefault="005836FF" w:rsidP="008A522E">
            <w:pPr>
              <w:spacing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5836FF" w:rsidRDefault="005836FF" w:rsidP="008A522E">
            <w:pPr>
              <w:spacing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5836FF" w:rsidRPr="00660BCC" w:rsidRDefault="005836FF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711738" w:rsidRPr="00660BCC" w:rsidTr="008A522E">
        <w:trPr>
          <w:trHeight w:val="341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711738" w:rsidRDefault="00711738" w:rsidP="008E6522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 w:rsidRPr="00660BCC">
              <w:rPr>
                <w:b/>
                <w:bCs/>
                <w:sz w:val="21"/>
                <w:szCs w:val="21"/>
              </w:rPr>
              <w:t>Risorse umane</w:t>
            </w:r>
          </w:p>
          <w:p w:rsidR="005836FF" w:rsidRPr="005836FF" w:rsidRDefault="005836FF" w:rsidP="008E6522">
            <w:pPr>
              <w:spacing w:line="100" w:lineRule="atLeast"/>
              <w:rPr>
                <w:bCs/>
                <w:sz w:val="21"/>
                <w:szCs w:val="21"/>
              </w:rPr>
            </w:pPr>
            <w:r w:rsidRPr="005836FF">
              <w:rPr>
                <w:bCs/>
                <w:sz w:val="21"/>
                <w:szCs w:val="21"/>
              </w:rPr>
              <w:t>(interne/esterne</w:t>
            </w:r>
            <w:r w:rsidR="00803579">
              <w:rPr>
                <w:bCs/>
                <w:sz w:val="21"/>
                <w:szCs w:val="21"/>
              </w:rPr>
              <w:t xml:space="preserve"> – indicare le ore funzionali all’insegnamento e le ore aggiuntive di insegnamento previste per ciascun partecipante</w:t>
            </w:r>
            <w:r w:rsidRPr="005836FF">
              <w:rPr>
                <w:bCs/>
                <w:sz w:val="21"/>
                <w:szCs w:val="21"/>
              </w:rPr>
              <w:t>)</w:t>
            </w:r>
          </w:p>
          <w:p w:rsidR="005836FF" w:rsidRDefault="005836FF" w:rsidP="008A522E">
            <w:pPr>
              <w:spacing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5836FF" w:rsidRPr="00660BCC" w:rsidRDefault="005836FF" w:rsidP="008A522E">
            <w:pPr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711738" w:rsidRPr="00660BCC" w:rsidRDefault="00711738" w:rsidP="008A522E">
            <w:pPr>
              <w:spacing w:line="100" w:lineRule="atLeast"/>
              <w:rPr>
                <w:sz w:val="21"/>
                <w:szCs w:val="21"/>
              </w:rPr>
            </w:pPr>
          </w:p>
        </w:tc>
      </w:tr>
      <w:tr w:rsidR="008E6522" w:rsidRPr="00660BCC" w:rsidTr="008A522E">
        <w:trPr>
          <w:trHeight w:val="341"/>
        </w:trPr>
        <w:tc>
          <w:tcPr>
            <w:tcW w:w="2556" w:type="dxa"/>
            <w:shd w:val="clear" w:color="auto" w:fill="FFFFFF"/>
            <w:tcMar>
              <w:left w:w="103" w:type="dxa"/>
            </w:tcMar>
          </w:tcPr>
          <w:p w:rsidR="008E6522" w:rsidRDefault="008E6522" w:rsidP="008E6522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Documentazione e </w:t>
            </w:r>
            <w:r w:rsidR="00632BCA">
              <w:rPr>
                <w:b/>
                <w:bCs/>
                <w:sz w:val="21"/>
                <w:szCs w:val="21"/>
              </w:rPr>
              <w:t xml:space="preserve">socializzazione </w:t>
            </w:r>
            <w:r>
              <w:rPr>
                <w:b/>
                <w:bCs/>
                <w:sz w:val="21"/>
                <w:szCs w:val="21"/>
              </w:rPr>
              <w:t xml:space="preserve"> del percorso formativo</w:t>
            </w:r>
          </w:p>
          <w:p w:rsidR="008E6522" w:rsidRPr="00660BCC" w:rsidRDefault="008E6522" w:rsidP="008E6522">
            <w:pPr>
              <w:spacing w:line="100" w:lineRule="atLeas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48" w:type="dxa"/>
            <w:shd w:val="clear" w:color="auto" w:fill="FFFFFF"/>
            <w:tcMar>
              <w:left w:w="103" w:type="dxa"/>
            </w:tcMar>
          </w:tcPr>
          <w:p w:rsidR="008E6522" w:rsidRPr="00660BCC" w:rsidRDefault="008E6522" w:rsidP="008A522E">
            <w:pPr>
              <w:spacing w:line="100" w:lineRule="atLeast"/>
              <w:rPr>
                <w:sz w:val="21"/>
                <w:szCs w:val="21"/>
              </w:rPr>
            </w:pPr>
          </w:p>
        </w:tc>
      </w:tr>
    </w:tbl>
    <w:p w:rsidR="00711738" w:rsidRDefault="00711738" w:rsidP="00711738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B1C53" w:rsidRDefault="003B1C53" w:rsidP="00711738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B1C53" w:rsidRDefault="003B1C53" w:rsidP="00711738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Data, ……………………..</w:t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  <w:t>Firma del referente di progetto</w:t>
      </w:r>
    </w:p>
    <w:p w:rsidR="00F534E7" w:rsidRDefault="00F534E7" w:rsidP="00711738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534E7" w:rsidRDefault="00F534E7" w:rsidP="00711738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534E7" w:rsidRPr="00711738" w:rsidRDefault="00F534E7" w:rsidP="00711738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      </w:t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  <w:t xml:space="preserve">                                                        Firma dei docenti aderenti</w:t>
      </w:r>
    </w:p>
    <w:sectPr w:rsidR="00F534E7" w:rsidRPr="00711738" w:rsidSect="00F775A1">
      <w:headerReference w:type="first" r:id="rId7"/>
      <w:pgSz w:w="11906" w:h="16838" w:code="9"/>
      <w:pgMar w:top="680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73" w:rsidRDefault="000B1973">
      <w:r>
        <w:separator/>
      </w:r>
    </w:p>
  </w:endnote>
  <w:endnote w:type="continuationSeparator" w:id="1">
    <w:p w:rsidR="000B1973" w:rsidRDefault="000B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73" w:rsidRDefault="000B1973">
      <w:r>
        <w:separator/>
      </w:r>
    </w:p>
  </w:footnote>
  <w:footnote w:type="continuationSeparator" w:id="1">
    <w:p w:rsidR="000B1973" w:rsidRDefault="000B1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E6" w:rsidRDefault="005836FF">
    <w:pPr>
      <w:pStyle w:val="Titolo"/>
      <w:rPr>
        <w:rFonts w:ascii="Helv" w:hAnsi="Helv"/>
        <w:b/>
      </w:rPr>
    </w:pPr>
    <w:r>
      <w:rPr>
        <w:rFonts w:ascii="Helv" w:hAnsi="Helv"/>
        <w:b/>
        <w:noProof/>
        <w:snapToGrid/>
      </w:rPr>
      <w:drawing>
        <wp:inline distT="0" distB="0" distL="0" distR="0">
          <wp:extent cx="6120130" cy="1137920"/>
          <wp:effectExtent l="19050" t="0" r="0" b="0"/>
          <wp:docPr id="4" name="Immagine 3" descr="logo_hom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21E6" w:rsidRDefault="00765CD3">
    <w:pPr>
      <w:pStyle w:val="Intestazione"/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w:drawing>
        <wp:inline distT="0" distB="0" distL="0" distR="0">
          <wp:extent cx="6583680" cy="10440035"/>
          <wp:effectExtent l="19050" t="0" r="7620" b="0"/>
          <wp:docPr id="3" name="Immagine 3" descr="Logo CM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MY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1044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27BA">
      <w:rPr>
        <w:rFonts w:ascii="Arial" w:hAnsi="Arial"/>
        <w:b/>
        <w:sz w:val="28"/>
      </w:rPr>
      <w:t>DIREZIONE DIDATTICA STATALE 1° CIRCOLO</w:t>
    </w:r>
  </w:p>
  <w:p w:rsidR="009821E6" w:rsidRDefault="007127BA">
    <w:pPr>
      <w:pStyle w:val="Titolo2"/>
      <w:rPr>
        <w:rFonts w:ascii="Arial" w:hAnsi="Arial"/>
        <w:caps/>
        <w:sz w:val="22"/>
      </w:rPr>
    </w:pPr>
    <w:r>
      <w:rPr>
        <w:rFonts w:ascii="Arial" w:hAnsi="Arial"/>
        <w:caps/>
        <w:sz w:val="22"/>
      </w:rPr>
      <w:t>AUTONOMIA 144</w:t>
    </w:r>
  </w:p>
  <w:p w:rsidR="009821E6" w:rsidRDefault="009821E6">
    <w:pPr>
      <w:rPr>
        <w:sz w:val="8"/>
      </w:rPr>
    </w:pPr>
  </w:p>
  <w:p w:rsidR="009821E6" w:rsidRDefault="007127BA">
    <w:pPr>
      <w:jc w:val="center"/>
    </w:pPr>
    <w:r>
      <w:t>Piazza della Repubblica – 84043 AGROPOLI – CF 81000750653</w:t>
    </w:r>
  </w:p>
  <w:p w:rsidR="009821E6" w:rsidRDefault="009821E6">
    <w:pPr>
      <w:jc w:val="center"/>
      <w:rPr>
        <w:sz w:val="8"/>
      </w:rPr>
    </w:pPr>
  </w:p>
  <w:p w:rsidR="009821E6" w:rsidRDefault="009821E6">
    <w:pPr>
      <w:jc w:val="center"/>
    </w:pPr>
    <w:r>
      <w:t xml:space="preserve">E-mail  </w:t>
    </w:r>
    <w:hyperlink r:id="rId3" w:history="1">
      <w:r w:rsidR="007127BA" w:rsidRPr="00193338">
        <w:rPr>
          <w:rStyle w:val="Collegamentoipertestuale"/>
        </w:rPr>
        <w:t>landolfiprimo@tiscali.it</w:t>
      </w:r>
    </w:hyperlink>
    <w:r w:rsidR="007127BA">
      <w:t xml:space="preserve">  - Tel. Fax 0974/ 823209</w:t>
    </w:r>
    <w:r>
      <w:t xml:space="preserve"> </w:t>
    </w:r>
  </w:p>
  <w:p w:rsidR="007A5C97" w:rsidRPr="007A5C97" w:rsidRDefault="007A5C97">
    <w:pPr>
      <w:jc w:val="center"/>
      <w:rPr>
        <w:color w:val="0000FF"/>
        <w:u w:val="single"/>
      </w:rPr>
    </w:pPr>
    <w:r>
      <w:t xml:space="preserve">Sitoweb </w:t>
    </w:r>
    <w:r>
      <w:rPr>
        <w:color w:val="0000FF"/>
        <w:u w:val="single"/>
      </w:rPr>
      <w:t>www.</w:t>
    </w:r>
    <w:r w:rsidR="00FD6B2E">
      <w:rPr>
        <w:color w:val="0000FF"/>
        <w:u w:val="single"/>
      </w:rPr>
      <w:t>primocircoloagropoli.it</w:t>
    </w:r>
    <w:r w:rsidRPr="007A5C97">
      <w:rPr>
        <w:color w:val="0000FF"/>
        <w:u w:val="single"/>
      </w:rPr>
      <w:t xml:space="preserve"> </w:t>
    </w:r>
  </w:p>
  <w:p w:rsidR="009821E6" w:rsidRPr="007A5C97" w:rsidRDefault="009821E6">
    <w:pPr>
      <w:jc w:val="center"/>
      <w:rPr>
        <w:color w:val="0000FF"/>
        <w:sz w:val="4"/>
        <w:u w:val="single"/>
      </w:rPr>
    </w:pPr>
  </w:p>
  <w:p w:rsidR="009821E6" w:rsidRDefault="009821E6">
    <w:pPr>
      <w:jc w:val="center"/>
      <w:rPr>
        <w:sz w:val="8"/>
      </w:rPr>
    </w:pPr>
    <w:r>
      <w:t xml:space="preserve"> </w:t>
    </w:r>
  </w:p>
  <w:p w:rsidR="009821E6" w:rsidRDefault="009821E6">
    <w:pPr>
      <w:pStyle w:val="Intestazione"/>
      <w:rPr>
        <w:rFonts w:ascii="Arial" w:hAnsi="Arial"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3BC0317"/>
    <w:multiLevelType w:val="hybridMultilevel"/>
    <w:tmpl w:val="85E047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B3723"/>
    <w:multiLevelType w:val="hybridMultilevel"/>
    <w:tmpl w:val="54AA4F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E26162"/>
    <w:multiLevelType w:val="hybridMultilevel"/>
    <w:tmpl w:val="4C8C0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5473A"/>
    <w:multiLevelType w:val="hybridMultilevel"/>
    <w:tmpl w:val="3CAE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B5DF4"/>
    <w:multiLevelType w:val="hybridMultilevel"/>
    <w:tmpl w:val="294E13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64BCF"/>
    <w:multiLevelType w:val="hybridMultilevel"/>
    <w:tmpl w:val="96220C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4F5EF3"/>
    <w:multiLevelType w:val="hybridMultilevel"/>
    <w:tmpl w:val="4808EB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C5B89"/>
    <w:multiLevelType w:val="hybridMultilevel"/>
    <w:tmpl w:val="DDD6FE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3441D0"/>
    <w:multiLevelType w:val="hybridMultilevel"/>
    <w:tmpl w:val="02D04178"/>
    <w:lvl w:ilvl="0" w:tplc="F2F8D4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178F"/>
    <w:multiLevelType w:val="hybridMultilevel"/>
    <w:tmpl w:val="DE9243DC"/>
    <w:lvl w:ilvl="0" w:tplc="DF58E94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52954"/>
    <w:multiLevelType w:val="multilevel"/>
    <w:tmpl w:val="0B68F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5261E"/>
    <w:multiLevelType w:val="multilevel"/>
    <w:tmpl w:val="FA8E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E72C1"/>
    <w:multiLevelType w:val="hybridMultilevel"/>
    <w:tmpl w:val="B45A85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D925BD"/>
    <w:multiLevelType w:val="hybridMultilevel"/>
    <w:tmpl w:val="7B24A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64A77"/>
    <w:multiLevelType w:val="hybridMultilevel"/>
    <w:tmpl w:val="E3D29D8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3D0E1D"/>
    <w:multiLevelType w:val="multilevel"/>
    <w:tmpl w:val="3AF41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C5BC6"/>
    <w:multiLevelType w:val="hybridMultilevel"/>
    <w:tmpl w:val="FE6E7932"/>
    <w:lvl w:ilvl="0" w:tplc="FA8C82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11501"/>
    <w:multiLevelType w:val="hybridMultilevel"/>
    <w:tmpl w:val="FA9255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686975"/>
    <w:multiLevelType w:val="hybridMultilevel"/>
    <w:tmpl w:val="BFF48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724AD"/>
    <w:multiLevelType w:val="multilevel"/>
    <w:tmpl w:val="AE8A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AD5B19"/>
    <w:multiLevelType w:val="hybridMultilevel"/>
    <w:tmpl w:val="4CC21274"/>
    <w:lvl w:ilvl="0" w:tplc="20E2C1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12843"/>
    <w:multiLevelType w:val="hybridMultilevel"/>
    <w:tmpl w:val="A42E2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67C2A"/>
    <w:multiLevelType w:val="hybridMultilevel"/>
    <w:tmpl w:val="B080A9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73F12"/>
    <w:multiLevelType w:val="hybridMultilevel"/>
    <w:tmpl w:val="92E4C5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422D5"/>
    <w:multiLevelType w:val="hybridMultilevel"/>
    <w:tmpl w:val="0F92B502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E76631"/>
    <w:multiLevelType w:val="hybridMultilevel"/>
    <w:tmpl w:val="E704039E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C27204"/>
    <w:multiLevelType w:val="multilevel"/>
    <w:tmpl w:val="CB68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9F3093"/>
    <w:multiLevelType w:val="hybridMultilevel"/>
    <w:tmpl w:val="1F1E2D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973C57"/>
    <w:multiLevelType w:val="multilevel"/>
    <w:tmpl w:val="10944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A3C96"/>
    <w:multiLevelType w:val="hybridMultilevel"/>
    <w:tmpl w:val="D8165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9497F"/>
    <w:multiLevelType w:val="hybridMultilevel"/>
    <w:tmpl w:val="C25A80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055C0D"/>
    <w:multiLevelType w:val="multilevel"/>
    <w:tmpl w:val="643E3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130B9E"/>
    <w:multiLevelType w:val="hybridMultilevel"/>
    <w:tmpl w:val="B950B496"/>
    <w:lvl w:ilvl="0" w:tplc="FEA6D5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14071"/>
    <w:multiLevelType w:val="multilevel"/>
    <w:tmpl w:val="EB64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6"/>
  </w:num>
  <w:num w:numId="4">
    <w:abstractNumId w:val="13"/>
  </w:num>
  <w:num w:numId="5">
    <w:abstractNumId w:val="18"/>
  </w:num>
  <w:num w:numId="6">
    <w:abstractNumId w:val="4"/>
  </w:num>
  <w:num w:numId="7">
    <w:abstractNumId w:val="14"/>
  </w:num>
  <w:num w:numId="8">
    <w:abstractNumId w:val="32"/>
  </w:num>
  <w:num w:numId="9">
    <w:abstractNumId w:val="19"/>
  </w:num>
  <w:num w:numId="10">
    <w:abstractNumId w:val="12"/>
  </w:num>
  <w:num w:numId="11">
    <w:abstractNumId w:val="23"/>
  </w:num>
  <w:num w:numId="12">
    <w:abstractNumId w:val="15"/>
  </w:num>
  <w:num w:numId="13">
    <w:abstractNumId w:val="37"/>
  </w:num>
  <w:num w:numId="14">
    <w:abstractNumId w:val="35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7"/>
  </w:num>
  <w:num w:numId="28">
    <w:abstractNumId w:val="30"/>
  </w:num>
  <w:num w:numId="29">
    <w:abstractNumId w:val="5"/>
  </w:num>
  <w:num w:numId="30">
    <w:abstractNumId w:val="20"/>
  </w:num>
  <w:num w:numId="31">
    <w:abstractNumId w:val="26"/>
  </w:num>
  <w:num w:numId="32">
    <w:abstractNumId w:val="28"/>
  </w:num>
  <w:num w:numId="33">
    <w:abstractNumId w:val="10"/>
  </w:num>
  <w:num w:numId="34">
    <w:abstractNumId w:val="36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it-IT" w:vendorID="3" w:dllVersion="512" w:checkStyle="1"/>
  <w:activeWritingStyle w:appName="MSWord" w:lang="it-IT" w:vendorID="3" w:dllVersion="517" w:checkStyle="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8530"/>
  </w:hdrShapeDefaults>
  <w:footnotePr>
    <w:footnote w:id="0"/>
    <w:footnote w:id="1"/>
  </w:footnotePr>
  <w:endnotePr>
    <w:endnote w:id="0"/>
    <w:endnote w:id="1"/>
  </w:endnotePr>
  <w:compat/>
  <w:rsids>
    <w:rsidRoot w:val="00167F04"/>
    <w:rsid w:val="00002EFB"/>
    <w:rsid w:val="00003082"/>
    <w:rsid w:val="0000503C"/>
    <w:rsid w:val="000055E3"/>
    <w:rsid w:val="00010575"/>
    <w:rsid w:val="0001455D"/>
    <w:rsid w:val="00017DB7"/>
    <w:rsid w:val="00017F41"/>
    <w:rsid w:val="00020C9E"/>
    <w:rsid w:val="00021376"/>
    <w:rsid w:val="00022215"/>
    <w:rsid w:val="0002308F"/>
    <w:rsid w:val="000249DC"/>
    <w:rsid w:val="00024E04"/>
    <w:rsid w:val="00025410"/>
    <w:rsid w:val="000255D0"/>
    <w:rsid w:val="00025A2F"/>
    <w:rsid w:val="0003663B"/>
    <w:rsid w:val="000375C8"/>
    <w:rsid w:val="0004316A"/>
    <w:rsid w:val="00043759"/>
    <w:rsid w:val="0004498E"/>
    <w:rsid w:val="00044BCC"/>
    <w:rsid w:val="00044E72"/>
    <w:rsid w:val="00045585"/>
    <w:rsid w:val="00046CD3"/>
    <w:rsid w:val="00047A64"/>
    <w:rsid w:val="000515C7"/>
    <w:rsid w:val="00051F47"/>
    <w:rsid w:val="00052DAE"/>
    <w:rsid w:val="00053A0E"/>
    <w:rsid w:val="0005750C"/>
    <w:rsid w:val="000579CC"/>
    <w:rsid w:val="0006141A"/>
    <w:rsid w:val="00064AFC"/>
    <w:rsid w:val="00065A46"/>
    <w:rsid w:val="000672C9"/>
    <w:rsid w:val="00067EA8"/>
    <w:rsid w:val="00073D81"/>
    <w:rsid w:val="0007483A"/>
    <w:rsid w:val="00076807"/>
    <w:rsid w:val="00076F5B"/>
    <w:rsid w:val="00077E40"/>
    <w:rsid w:val="00084724"/>
    <w:rsid w:val="00085EEC"/>
    <w:rsid w:val="000866EA"/>
    <w:rsid w:val="000913D8"/>
    <w:rsid w:val="000934CC"/>
    <w:rsid w:val="0009484E"/>
    <w:rsid w:val="000964BE"/>
    <w:rsid w:val="00096A95"/>
    <w:rsid w:val="00097C30"/>
    <w:rsid w:val="000A1737"/>
    <w:rsid w:val="000A27F7"/>
    <w:rsid w:val="000A4ABD"/>
    <w:rsid w:val="000A4C24"/>
    <w:rsid w:val="000A5405"/>
    <w:rsid w:val="000B00CC"/>
    <w:rsid w:val="000B1973"/>
    <w:rsid w:val="000B1C3B"/>
    <w:rsid w:val="000B403A"/>
    <w:rsid w:val="000B4A41"/>
    <w:rsid w:val="000B5670"/>
    <w:rsid w:val="000C0DBB"/>
    <w:rsid w:val="000C211C"/>
    <w:rsid w:val="000C2A0F"/>
    <w:rsid w:val="000C4060"/>
    <w:rsid w:val="000C49C3"/>
    <w:rsid w:val="000C49D6"/>
    <w:rsid w:val="000C6501"/>
    <w:rsid w:val="000C6E9B"/>
    <w:rsid w:val="000C70D0"/>
    <w:rsid w:val="000C7174"/>
    <w:rsid w:val="000C7B0B"/>
    <w:rsid w:val="000D1A3B"/>
    <w:rsid w:val="000D3A11"/>
    <w:rsid w:val="000D3ABF"/>
    <w:rsid w:val="000D4280"/>
    <w:rsid w:val="000D564A"/>
    <w:rsid w:val="000E02AD"/>
    <w:rsid w:val="000E10C9"/>
    <w:rsid w:val="000E1A3C"/>
    <w:rsid w:val="000E2FC9"/>
    <w:rsid w:val="000E71B9"/>
    <w:rsid w:val="000F08C0"/>
    <w:rsid w:val="000F0CB0"/>
    <w:rsid w:val="000F222E"/>
    <w:rsid w:val="000F282F"/>
    <w:rsid w:val="000F2981"/>
    <w:rsid w:val="000F2AAB"/>
    <w:rsid w:val="000F49F2"/>
    <w:rsid w:val="000F5640"/>
    <w:rsid w:val="000F6297"/>
    <w:rsid w:val="000F66C0"/>
    <w:rsid w:val="001019E2"/>
    <w:rsid w:val="001024C6"/>
    <w:rsid w:val="00103631"/>
    <w:rsid w:val="001038CF"/>
    <w:rsid w:val="00104DEC"/>
    <w:rsid w:val="00105A00"/>
    <w:rsid w:val="00107D62"/>
    <w:rsid w:val="00113AC3"/>
    <w:rsid w:val="00114D8F"/>
    <w:rsid w:val="0011791E"/>
    <w:rsid w:val="001201D9"/>
    <w:rsid w:val="0012165B"/>
    <w:rsid w:val="00121A8A"/>
    <w:rsid w:val="001232F5"/>
    <w:rsid w:val="00124144"/>
    <w:rsid w:val="00124483"/>
    <w:rsid w:val="00127BA1"/>
    <w:rsid w:val="00131F4F"/>
    <w:rsid w:val="00135842"/>
    <w:rsid w:val="001359F7"/>
    <w:rsid w:val="00135E15"/>
    <w:rsid w:val="00142453"/>
    <w:rsid w:val="00142567"/>
    <w:rsid w:val="00144C94"/>
    <w:rsid w:val="00145A85"/>
    <w:rsid w:val="0014621B"/>
    <w:rsid w:val="001465E6"/>
    <w:rsid w:val="001469D7"/>
    <w:rsid w:val="001472A1"/>
    <w:rsid w:val="00153C38"/>
    <w:rsid w:val="001554D8"/>
    <w:rsid w:val="00157EB4"/>
    <w:rsid w:val="00161F39"/>
    <w:rsid w:val="0016229C"/>
    <w:rsid w:val="00166EE6"/>
    <w:rsid w:val="00166F86"/>
    <w:rsid w:val="00167F04"/>
    <w:rsid w:val="00170DB1"/>
    <w:rsid w:val="00170F77"/>
    <w:rsid w:val="001713E1"/>
    <w:rsid w:val="00171DFD"/>
    <w:rsid w:val="0017215D"/>
    <w:rsid w:val="00172940"/>
    <w:rsid w:val="00173B4B"/>
    <w:rsid w:val="00174F82"/>
    <w:rsid w:val="00175427"/>
    <w:rsid w:val="00176252"/>
    <w:rsid w:val="001766A7"/>
    <w:rsid w:val="001769DA"/>
    <w:rsid w:val="00177F88"/>
    <w:rsid w:val="00181889"/>
    <w:rsid w:val="00184DC5"/>
    <w:rsid w:val="00184DC9"/>
    <w:rsid w:val="00184FB7"/>
    <w:rsid w:val="00191581"/>
    <w:rsid w:val="00191E56"/>
    <w:rsid w:val="00192EC9"/>
    <w:rsid w:val="00197CC8"/>
    <w:rsid w:val="001A0FEA"/>
    <w:rsid w:val="001A1D1C"/>
    <w:rsid w:val="001A2BCA"/>
    <w:rsid w:val="001A5605"/>
    <w:rsid w:val="001A605F"/>
    <w:rsid w:val="001A7197"/>
    <w:rsid w:val="001A78A3"/>
    <w:rsid w:val="001B2977"/>
    <w:rsid w:val="001B2C64"/>
    <w:rsid w:val="001B5767"/>
    <w:rsid w:val="001B75C5"/>
    <w:rsid w:val="001B7892"/>
    <w:rsid w:val="001B7D82"/>
    <w:rsid w:val="001C2FB7"/>
    <w:rsid w:val="001C44E9"/>
    <w:rsid w:val="001C7C24"/>
    <w:rsid w:val="001D02E6"/>
    <w:rsid w:val="001D1EF2"/>
    <w:rsid w:val="001D2477"/>
    <w:rsid w:val="001D290E"/>
    <w:rsid w:val="001D2AFA"/>
    <w:rsid w:val="001D47E6"/>
    <w:rsid w:val="001D68E2"/>
    <w:rsid w:val="001D7753"/>
    <w:rsid w:val="001D78BD"/>
    <w:rsid w:val="001E2726"/>
    <w:rsid w:val="001E28FA"/>
    <w:rsid w:val="001E53FA"/>
    <w:rsid w:val="001E6455"/>
    <w:rsid w:val="001E7FE1"/>
    <w:rsid w:val="001F04C6"/>
    <w:rsid w:val="001F20D4"/>
    <w:rsid w:val="001F354E"/>
    <w:rsid w:val="001F5DA4"/>
    <w:rsid w:val="001F5E32"/>
    <w:rsid w:val="002006E8"/>
    <w:rsid w:val="00200C7A"/>
    <w:rsid w:val="0020172A"/>
    <w:rsid w:val="00202651"/>
    <w:rsid w:val="002034A7"/>
    <w:rsid w:val="002038B4"/>
    <w:rsid w:val="00203CAE"/>
    <w:rsid w:val="0020408B"/>
    <w:rsid w:val="00204A0F"/>
    <w:rsid w:val="002055F7"/>
    <w:rsid w:val="00205BCB"/>
    <w:rsid w:val="002065B4"/>
    <w:rsid w:val="0021111D"/>
    <w:rsid w:val="002116CF"/>
    <w:rsid w:val="002117F7"/>
    <w:rsid w:val="0021538D"/>
    <w:rsid w:val="00215563"/>
    <w:rsid w:val="002170A5"/>
    <w:rsid w:val="00217E69"/>
    <w:rsid w:val="00222672"/>
    <w:rsid w:val="00223977"/>
    <w:rsid w:val="00223D00"/>
    <w:rsid w:val="0022448C"/>
    <w:rsid w:val="00224D0E"/>
    <w:rsid w:val="00225AFD"/>
    <w:rsid w:val="00225D71"/>
    <w:rsid w:val="00225F0E"/>
    <w:rsid w:val="00225F70"/>
    <w:rsid w:val="00226280"/>
    <w:rsid w:val="00226DD7"/>
    <w:rsid w:val="00232583"/>
    <w:rsid w:val="002329E6"/>
    <w:rsid w:val="002332FE"/>
    <w:rsid w:val="00233307"/>
    <w:rsid w:val="00233E48"/>
    <w:rsid w:val="00234CC0"/>
    <w:rsid w:val="00237E8D"/>
    <w:rsid w:val="0024069E"/>
    <w:rsid w:val="00241866"/>
    <w:rsid w:val="00242310"/>
    <w:rsid w:val="002434F1"/>
    <w:rsid w:val="0024354C"/>
    <w:rsid w:val="0024502D"/>
    <w:rsid w:val="002459D7"/>
    <w:rsid w:val="00247425"/>
    <w:rsid w:val="002523EA"/>
    <w:rsid w:val="00257415"/>
    <w:rsid w:val="002609EC"/>
    <w:rsid w:val="00261828"/>
    <w:rsid w:val="00261D7D"/>
    <w:rsid w:val="0026204B"/>
    <w:rsid w:val="002678D7"/>
    <w:rsid w:val="0027176E"/>
    <w:rsid w:val="002748F3"/>
    <w:rsid w:val="00277CB1"/>
    <w:rsid w:val="002801B6"/>
    <w:rsid w:val="00281BF3"/>
    <w:rsid w:val="00282447"/>
    <w:rsid w:val="002826D6"/>
    <w:rsid w:val="0028320E"/>
    <w:rsid w:val="002849A6"/>
    <w:rsid w:val="0028574F"/>
    <w:rsid w:val="00286488"/>
    <w:rsid w:val="00287134"/>
    <w:rsid w:val="002900DC"/>
    <w:rsid w:val="0029014D"/>
    <w:rsid w:val="00290D79"/>
    <w:rsid w:val="00293B89"/>
    <w:rsid w:val="00293F0B"/>
    <w:rsid w:val="00293F13"/>
    <w:rsid w:val="002A03CF"/>
    <w:rsid w:val="002A0CC7"/>
    <w:rsid w:val="002A168D"/>
    <w:rsid w:val="002A2704"/>
    <w:rsid w:val="002A6F4B"/>
    <w:rsid w:val="002B0E7F"/>
    <w:rsid w:val="002B2B4C"/>
    <w:rsid w:val="002B3BFE"/>
    <w:rsid w:val="002B3F8D"/>
    <w:rsid w:val="002B470F"/>
    <w:rsid w:val="002B4C1D"/>
    <w:rsid w:val="002C032D"/>
    <w:rsid w:val="002C0F9F"/>
    <w:rsid w:val="002C240D"/>
    <w:rsid w:val="002C3413"/>
    <w:rsid w:val="002C4AB0"/>
    <w:rsid w:val="002C6230"/>
    <w:rsid w:val="002C64E5"/>
    <w:rsid w:val="002C6558"/>
    <w:rsid w:val="002D3AC6"/>
    <w:rsid w:val="002D4102"/>
    <w:rsid w:val="002D4A49"/>
    <w:rsid w:val="002D5DFE"/>
    <w:rsid w:val="002D6992"/>
    <w:rsid w:val="002E1DA0"/>
    <w:rsid w:val="002E3238"/>
    <w:rsid w:val="002E4C58"/>
    <w:rsid w:val="002E6D98"/>
    <w:rsid w:val="002E77EC"/>
    <w:rsid w:val="002F0BC0"/>
    <w:rsid w:val="002F21A9"/>
    <w:rsid w:val="002F441A"/>
    <w:rsid w:val="002F4BBC"/>
    <w:rsid w:val="002F52B5"/>
    <w:rsid w:val="002F541B"/>
    <w:rsid w:val="002F6028"/>
    <w:rsid w:val="002F7FC0"/>
    <w:rsid w:val="00301AC4"/>
    <w:rsid w:val="00304676"/>
    <w:rsid w:val="003052D3"/>
    <w:rsid w:val="00311340"/>
    <w:rsid w:val="00312CE7"/>
    <w:rsid w:val="00312E74"/>
    <w:rsid w:val="00314478"/>
    <w:rsid w:val="003151AC"/>
    <w:rsid w:val="003165EA"/>
    <w:rsid w:val="00324733"/>
    <w:rsid w:val="0032564E"/>
    <w:rsid w:val="003259EB"/>
    <w:rsid w:val="00326A23"/>
    <w:rsid w:val="00330F87"/>
    <w:rsid w:val="0033221D"/>
    <w:rsid w:val="003325EB"/>
    <w:rsid w:val="00332748"/>
    <w:rsid w:val="00332906"/>
    <w:rsid w:val="00332A46"/>
    <w:rsid w:val="00334246"/>
    <w:rsid w:val="00334B89"/>
    <w:rsid w:val="0033673F"/>
    <w:rsid w:val="00340AAD"/>
    <w:rsid w:val="00341764"/>
    <w:rsid w:val="003442A8"/>
    <w:rsid w:val="003442E6"/>
    <w:rsid w:val="00344535"/>
    <w:rsid w:val="003457F2"/>
    <w:rsid w:val="00345918"/>
    <w:rsid w:val="00345C67"/>
    <w:rsid w:val="00345E46"/>
    <w:rsid w:val="00352713"/>
    <w:rsid w:val="003528ED"/>
    <w:rsid w:val="00352F55"/>
    <w:rsid w:val="00353FAC"/>
    <w:rsid w:val="003547B2"/>
    <w:rsid w:val="003548BA"/>
    <w:rsid w:val="00354C15"/>
    <w:rsid w:val="00354FBA"/>
    <w:rsid w:val="003551DD"/>
    <w:rsid w:val="003559F2"/>
    <w:rsid w:val="003567D1"/>
    <w:rsid w:val="00356FE3"/>
    <w:rsid w:val="003629D0"/>
    <w:rsid w:val="00363637"/>
    <w:rsid w:val="00364C91"/>
    <w:rsid w:val="00365D2F"/>
    <w:rsid w:val="00367987"/>
    <w:rsid w:val="00370004"/>
    <w:rsid w:val="00370F06"/>
    <w:rsid w:val="00371431"/>
    <w:rsid w:val="00371524"/>
    <w:rsid w:val="003716FB"/>
    <w:rsid w:val="00371BE6"/>
    <w:rsid w:val="00372E9E"/>
    <w:rsid w:val="00375AA0"/>
    <w:rsid w:val="00377AD0"/>
    <w:rsid w:val="0038064C"/>
    <w:rsid w:val="003816DE"/>
    <w:rsid w:val="003828CC"/>
    <w:rsid w:val="0038446E"/>
    <w:rsid w:val="00385888"/>
    <w:rsid w:val="0038742A"/>
    <w:rsid w:val="003874AE"/>
    <w:rsid w:val="003917E1"/>
    <w:rsid w:val="00393620"/>
    <w:rsid w:val="003940C5"/>
    <w:rsid w:val="0039536D"/>
    <w:rsid w:val="003956F1"/>
    <w:rsid w:val="0039748B"/>
    <w:rsid w:val="003A1F8F"/>
    <w:rsid w:val="003A2D71"/>
    <w:rsid w:val="003A2E2B"/>
    <w:rsid w:val="003A48C7"/>
    <w:rsid w:val="003B07D1"/>
    <w:rsid w:val="003B1BD3"/>
    <w:rsid w:val="003B1C53"/>
    <w:rsid w:val="003B398D"/>
    <w:rsid w:val="003B4B9F"/>
    <w:rsid w:val="003B501F"/>
    <w:rsid w:val="003C0D70"/>
    <w:rsid w:val="003C1BB1"/>
    <w:rsid w:val="003C3045"/>
    <w:rsid w:val="003C407B"/>
    <w:rsid w:val="003C54E7"/>
    <w:rsid w:val="003C73BE"/>
    <w:rsid w:val="003C75E1"/>
    <w:rsid w:val="003C77C7"/>
    <w:rsid w:val="003C7969"/>
    <w:rsid w:val="003D17AA"/>
    <w:rsid w:val="003D22BF"/>
    <w:rsid w:val="003D2435"/>
    <w:rsid w:val="003D33E4"/>
    <w:rsid w:val="003D6C32"/>
    <w:rsid w:val="003D7463"/>
    <w:rsid w:val="003E0932"/>
    <w:rsid w:val="003E2878"/>
    <w:rsid w:val="003E29E2"/>
    <w:rsid w:val="003E2AFE"/>
    <w:rsid w:val="003E4F51"/>
    <w:rsid w:val="003E5C5A"/>
    <w:rsid w:val="003E660A"/>
    <w:rsid w:val="003E7411"/>
    <w:rsid w:val="003E79D4"/>
    <w:rsid w:val="003E7C53"/>
    <w:rsid w:val="003F0002"/>
    <w:rsid w:val="003F01DC"/>
    <w:rsid w:val="003F03CD"/>
    <w:rsid w:val="003F2FF4"/>
    <w:rsid w:val="003F5604"/>
    <w:rsid w:val="003F7CF6"/>
    <w:rsid w:val="0040137A"/>
    <w:rsid w:val="00402555"/>
    <w:rsid w:val="0040317B"/>
    <w:rsid w:val="0040423E"/>
    <w:rsid w:val="00405082"/>
    <w:rsid w:val="00406F07"/>
    <w:rsid w:val="00407C2B"/>
    <w:rsid w:val="004135D4"/>
    <w:rsid w:val="00414AFA"/>
    <w:rsid w:val="00415B7C"/>
    <w:rsid w:val="00420511"/>
    <w:rsid w:val="0042205B"/>
    <w:rsid w:val="0042536B"/>
    <w:rsid w:val="00425612"/>
    <w:rsid w:val="00426268"/>
    <w:rsid w:val="004305DB"/>
    <w:rsid w:val="004327B4"/>
    <w:rsid w:val="004327E4"/>
    <w:rsid w:val="00432EAF"/>
    <w:rsid w:val="00434C02"/>
    <w:rsid w:val="00435A77"/>
    <w:rsid w:val="0043760D"/>
    <w:rsid w:val="0044151D"/>
    <w:rsid w:val="00441C12"/>
    <w:rsid w:val="00442AD2"/>
    <w:rsid w:val="00443865"/>
    <w:rsid w:val="00443A73"/>
    <w:rsid w:val="0044461D"/>
    <w:rsid w:val="00447464"/>
    <w:rsid w:val="004503F9"/>
    <w:rsid w:val="00450DCA"/>
    <w:rsid w:val="00454ADC"/>
    <w:rsid w:val="00455923"/>
    <w:rsid w:val="00456CB2"/>
    <w:rsid w:val="0046038F"/>
    <w:rsid w:val="00462A9E"/>
    <w:rsid w:val="004636A3"/>
    <w:rsid w:val="00464117"/>
    <w:rsid w:val="0047017F"/>
    <w:rsid w:val="00471781"/>
    <w:rsid w:val="00473BD1"/>
    <w:rsid w:val="00474257"/>
    <w:rsid w:val="004745ED"/>
    <w:rsid w:val="004753D8"/>
    <w:rsid w:val="004774D7"/>
    <w:rsid w:val="00477935"/>
    <w:rsid w:val="00480881"/>
    <w:rsid w:val="00482796"/>
    <w:rsid w:val="00483E40"/>
    <w:rsid w:val="00485D66"/>
    <w:rsid w:val="00486280"/>
    <w:rsid w:val="00491792"/>
    <w:rsid w:val="004A063E"/>
    <w:rsid w:val="004A0A92"/>
    <w:rsid w:val="004A0C88"/>
    <w:rsid w:val="004A140D"/>
    <w:rsid w:val="004A191C"/>
    <w:rsid w:val="004A2856"/>
    <w:rsid w:val="004A2EDE"/>
    <w:rsid w:val="004A4CEF"/>
    <w:rsid w:val="004A5FE2"/>
    <w:rsid w:val="004A6EA8"/>
    <w:rsid w:val="004B575C"/>
    <w:rsid w:val="004B598B"/>
    <w:rsid w:val="004B5ACC"/>
    <w:rsid w:val="004C5CAC"/>
    <w:rsid w:val="004D144D"/>
    <w:rsid w:val="004D2AF5"/>
    <w:rsid w:val="004D44CC"/>
    <w:rsid w:val="004D6521"/>
    <w:rsid w:val="004D7F30"/>
    <w:rsid w:val="004E0A4D"/>
    <w:rsid w:val="004E0B16"/>
    <w:rsid w:val="004E0F80"/>
    <w:rsid w:val="004E151B"/>
    <w:rsid w:val="004E2201"/>
    <w:rsid w:val="004E22FF"/>
    <w:rsid w:val="004E7875"/>
    <w:rsid w:val="004F0CB1"/>
    <w:rsid w:val="004F21E8"/>
    <w:rsid w:val="004F2976"/>
    <w:rsid w:val="004F4AD0"/>
    <w:rsid w:val="004F5E7E"/>
    <w:rsid w:val="004F6DEC"/>
    <w:rsid w:val="005006B1"/>
    <w:rsid w:val="00503149"/>
    <w:rsid w:val="00504447"/>
    <w:rsid w:val="00506C39"/>
    <w:rsid w:val="00510C64"/>
    <w:rsid w:val="005125BE"/>
    <w:rsid w:val="00514718"/>
    <w:rsid w:val="00517BF6"/>
    <w:rsid w:val="005223CD"/>
    <w:rsid w:val="00523B49"/>
    <w:rsid w:val="00525C3D"/>
    <w:rsid w:val="00526412"/>
    <w:rsid w:val="00527189"/>
    <w:rsid w:val="00527EEA"/>
    <w:rsid w:val="005321FC"/>
    <w:rsid w:val="0053228B"/>
    <w:rsid w:val="00535690"/>
    <w:rsid w:val="005379E1"/>
    <w:rsid w:val="00541AAB"/>
    <w:rsid w:val="00542CEF"/>
    <w:rsid w:val="005436B5"/>
    <w:rsid w:val="00544B93"/>
    <w:rsid w:val="00547A53"/>
    <w:rsid w:val="00551346"/>
    <w:rsid w:val="00552ADD"/>
    <w:rsid w:val="00553ECA"/>
    <w:rsid w:val="0055473C"/>
    <w:rsid w:val="0055575A"/>
    <w:rsid w:val="00555DCC"/>
    <w:rsid w:val="005568A4"/>
    <w:rsid w:val="0055733D"/>
    <w:rsid w:val="00561226"/>
    <w:rsid w:val="00562276"/>
    <w:rsid w:val="00562679"/>
    <w:rsid w:val="00564A01"/>
    <w:rsid w:val="00564D4F"/>
    <w:rsid w:val="00565823"/>
    <w:rsid w:val="00566051"/>
    <w:rsid w:val="005672FF"/>
    <w:rsid w:val="00570311"/>
    <w:rsid w:val="00572FAE"/>
    <w:rsid w:val="00575915"/>
    <w:rsid w:val="005759A0"/>
    <w:rsid w:val="00581355"/>
    <w:rsid w:val="00581DDF"/>
    <w:rsid w:val="005826C7"/>
    <w:rsid w:val="005836FF"/>
    <w:rsid w:val="00583E7E"/>
    <w:rsid w:val="0058563F"/>
    <w:rsid w:val="005934D3"/>
    <w:rsid w:val="0059397D"/>
    <w:rsid w:val="00595849"/>
    <w:rsid w:val="0059758C"/>
    <w:rsid w:val="005A17F3"/>
    <w:rsid w:val="005A24EB"/>
    <w:rsid w:val="005A3075"/>
    <w:rsid w:val="005A4487"/>
    <w:rsid w:val="005A4A33"/>
    <w:rsid w:val="005B0323"/>
    <w:rsid w:val="005B2335"/>
    <w:rsid w:val="005B2F4C"/>
    <w:rsid w:val="005B31B0"/>
    <w:rsid w:val="005B3ABC"/>
    <w:rsid w:val="005B3F93"/>
    <w:rsid w:val="005B5B8A"/>
    <w:rsid w:val="005C3A94"/>
    <w:rsid w:val="005C66AE"/>
    <w:rsid w:val="005C70AA"/>
    <w:rsid w:val="005C73E6"/>
    <w:rsid w:val="005C74F6"/>
    <w:rsid w:val="005D1010"/>
    <w:rsid w:val="005D2764"/>
    <w:rsid w:val="005D2908"/>
    <w:rsid w:val="005D3042"/>
    <w:rsid w:val="005D59F9"/>
    <w:rsid w:val="005D5AB0"/>
    <w:rsid w:val="005D6A24"/>
    <w:rsid w:val="005E092B"/>
    <w:rsid w:val="005E1529"/>
    <w:rsid w:val="005E183F"/>
    <w:rsid w:val="005E1A1E"/>
    <w:rsid w:val="005E211D"/>
    <w:rsid w:val="005E226B"/>
    <w:rsid w:val="005F0169"/>
    <w:rsid w:val="005F2964"/>
    <w:rsid w:val="005F3976"/>
    <w:rsid w:val="005F54A0"/>
    <w:rsid w:val="005F5F22"/>
    <w:rsid w:val="005F6842"/>
    <w:rsid w:val="006005E9"/>
    <w:rsid w:val="006011D1"/>
    <w:rsid w:val="00603B61"/>
    <w:rsid w:val="00604171"/>
    <w:rsid w:val="00605777"/>
    <w:rsid w:val="00613261"/>
    <w:rsid w:val="006152FE"/>
    <w:rsid w:val="00616384"/>
    <w:rsid w:val="006214C1"/>
    <w:rsid w:val="0062196C"/>
    <w:rsid w:val="00624261"/>
    <w:rsid w:val="00624F92"/>
    <w:rsid w:val="006310FF"/>
    <w:rsid w:val="00631297"/>
    <w:rsid w:val="00632BCA"/>
    <w:rsid w:val="006337DC"/>
    <w:rsid w:val="0063687F"/>
    <w:rsid w:val="00636D9A"/>
    <w:rsid w:val="00637CE9"/>
    <w:rsid w:val="00640E35"/>
    <w:rsid w:val="00641013"/>
    <w:rsid w:val="00644FB0"/>
    <w:rsid w:val="006450C5"/>
    <w:rsid w:val="006465C7"/>
    <w:rsid w:val="00652B39"/>
    <w:rsid w:val="006543A4"/>
    <w:rsid w:val="0065538A"/>
    <w:rsid w:val="0065747A"/>
    <w:rsid w:val="00662608"/>
    <w:rsid w:val="00664211"/>
    <w:rsid w:val="00664C62"/>
    <w:rsid w:val="00665D1D"/>
    <w:rsid w:val="006727BD"/>
    <w:rsid w:val="00672A63"/>
    <w:rsid w:val="006747B9"/>
    <w:rsid w:val="00674EA5"/>
    <w:rsid w:val="00674F98"/>
    <w:rsid w:val="00675E2E"/>
    <w:rsid w:val="00682A5F"/>
    <w:rsid w:val="00682E75"/>
    <w:rsid w:val="006841F6"/>
    <w:rsid w:val="00684F53"/>
    <w:rsid w:val="00685B21"/>
    <w:rsid w:val="006907CF"/>
    <w:rsid w:val="00691CCE"/>
    <w:rsid w:val="0069287B"/>
    <w:rsid w:val="006936FD"/>
    <w:rsid w:val="006946EC"/>
    <w:rsid w:val="00694D62"/>
    <w:rsid w:val="006955DC"/>
    <w:rsid w:val="00695E28"/>
    <w:rsid w:val="00695EDC"/>
    <w:rsid w:val="00697CAB"/>
    <w:rsid w:val="006A0E8E"/>
    <w:rsid w:val="006A2975"/>
    <w:rsid w:val="006A39B6"/>
    <w:rsid w:val="006A6AF5"/>
    <w:rsid w:val="006B3271"/>
    <w:rsid w:val="006B4742"/>
    <w:rsid w:val="006C0EF0"/>
    <w:rsid w:val="006C181E"/>
    <w:rsid w:val="006C1C4E"/>
    <w:rsid w:val="006C31AF"/>
    <w:rsid w:val="006C33D1"/>
    <w:rsid w:val="006C418D"/>
    <w:rsid w:val="006C5406"/>
    <w:rsid w:val="006C6E69"/>
    <w:rsid w:val="006D0D7C"/>
    <w:rsid w:val="006D1734"/>
    <w:rsid w:val="006D18BA"/>
    <w:rsid w:val="006D307F"/>
    <w:rsid w:val="006D3E06"/>
    <w:rsid w:val="006D44D9"/>
    <w:rsid w:val="006D467A"/>
    <w:rsid w:val="006D7EFF"/>
    <w:rsid w:val="006D7FAC"/>
    <w:rsid w:val="006E0C97"/>
    <w:rsid w:val="006E0E60"/>
    <w:rsid w:val="006E113B"/>
    <w:rsid w:val="006E13F2"/>
    <w:rsid w:val="006E3222"/>
    <w:rsid w:val="006E44CA"/>
    <w:rsid w:val="006E54C8"/>
    <w:rsid w:val="006E7E1D"/>
    <w:rsid w:val="006F1EEB"/>
    <w:rsid w:val="006F30E3"/>
    <w:rsid w:val="006F356D"/>
    <w:rsid w:val="006F4409"/>
    <w:rsid w:val="006F5478"/>
    <w:rsid w:val="006F6915"/>
    <w:rsid w:val="006F6D4E"/>
    <w:rsid w:val="006F7898"/>
    <w:rsid w:val="006F7A9B"/>
    <w:rsid w:val="00700A71"/>
    <w:rsid w:val="00704EE4"/>
    <w:rsid w:val="0070542F"/>
    <w:rsid w:val="0070592E"/>
    <w:rsid w:val="007075C3"/>
    <w:rsid w:val="00711043"/>
    <w:rsid w:val="00711412"/>
    <w:rsid w:val="00711738"/>
    <w:rsid w:val="007127BA"/>
    <w:rsid w:val="00715DDA"/>
    <w:rsid w:val="00717AE2"/>
    <w:rsid w:val="007206D1"/>
    <w:rsid w:val="0072330D"/>
    <w:rsid w:val="00723808"/>
    <w:rsid w:val="0072470A"/>
    <w:rsid w:val="00725016"/>
    <w:rsid w:val="00726435"/>
    <w:rsid w:val="00726B18"/>
    <w:rsid w:val="0072730A"/>
    <w:rsid w:val="0072768C"/>
    <w:rsid w:val="0073005E"/>
    <w:rsid w:val="00731C99"/>
    <w:rsid w:val="00731DB5"/>
    <w:rsid w:val="00734111"/>
    <w:rsid w:val="00736628"/>
    <w:rsid w:val="00736C1E"/>
    <w:rsid w:val="00737010"/>
    <w:rsid w:val="00740CA2"/>
    <w:rsid w:val="00741821"/>
    <w:rsid w:val="007424CB"/>
    <w:rsid w:val="00743100"/>
    <w:rsid w:val="007438DF"/>
    <w:rsid w:val="00744237"/>
    <w:rsid w:val="00744AFD"/>
    <w:rsid w:val="00744FCE"/>
    <w:rsid w:val="00747600"/>
    <w:rsid w:val="007521FF"/>
    <w:rsid w:val="00753038"/>
    <w:rsid w:val="00753389"/>
    <w:rsid w:val="00754A91"/>
    <w:rsid w:val="00754E19"/>
    <w:rsid w:val="0075503C"/>
    <w:rsid w:val="00756F35"/>
    <w:rsid w:val="007574E6"/>
    <w:rsid w:val="0075754E"/>
    <w:rsid w:val="00761402"/>
    <w:rsid w:val="00763505"/>
    <w:rsid w:val="00763EA7"/>
    <w:rsid w:val="00765CD3"/>
    <w:rsid w:val="00766267"/>
    <w:rsid w:val="007666D7"/>
    <w:rsid w:val="00766C48"/>
    <w:rsid w:val="00767158"/>
    <w:rsid w:val="007715B4"/>
    <w:rsid w:val="00771991"/>
    <w:rsid w:val="00773306"/>
    <w:rsid w:val="00776398"/>
    <w:rsid w:val="0078121F"/>
    <w:rsid w:val="007818E4"/>
    <w:rsid w:val="00782922"/>
    <w:rsid w:val="00782F5B"/>
    <w:rsid w:val="007852AD"/>
    <w:rsid w:val="0079378B"/>
    <w:rsid w:val="0079379C"/>
    <w:rsid w:val="00795621"/>
    <w:rsid w:val="007A0008"/>
    <w:rsid w:val="007A074A"/>
    <w:rsid w:val="007A0CF9"/>
    <w:rsid w:val="007A20A3"/>
    <w:rsid w:val="007A20A5"/>
    <w:rsid w:val="007A2623"/>
    <w:rsid w:val="007A3992"/>
    <w:rsid w:val="007A437E"/>
    <w:rsid w:val="007A5C97"/>
    <w:rsid w:val="007A73C4"/>
    <w:rsid w:val="007A77AE"/>
    <w:rsid w:val="007B185D"/>
    <w:rsid w:val="007B1877"/>
    <w:rsid w:val="007B1EB7"/>
    <w:rsid w:val="007B5D33"/>
    <w:rsid w:val="007B6EE3"/>
    <w:rsid w:val="007C2C33"/>
    <w:rsid w:val="007C3688"/>
    <w:rsid w:val="007C3F9D"/>
    <w:rsid w:val="007C44D7"/>
    <w:rsid w:val="007C5351"/>
    <w:rsid w:val="007C5A06"/>
    <w:rsid w:val="007C6331"/>
    <w:rsid w:val="007C6CD9"/>
    <w:rsid w:val="007C6CDF"/>
    <w:rsid w:val="007C74CF"/>
    <w:rsid w:val="007C7B7A"/>
    <w:rsid w:val="007D2CC6"/>
    <w:rsid w:val="007D34C0"/>
    <w:rsid w:val="007D4AD8"/>
    <w:rsid w:val="007D7159"/>
    <w:rsid w:val="007E08D7"/>
    <w:rsid w:val="007E0B63"/>
    <w:rsid w:val="007E0D15"/>
    <w:rsid w:val="007E2513"/>
    <w:rsid w:val="007E2778"/>
    <w:rsid w:val="007E3E1C"/>
    <w:rsid w:val="007E5613"/>
    <w:rsid w:val="007F245A"/>
    <w:rsid w:val="007F29BE"/>
    <w:rsid w:val="007F2DCD"/>
    <w:rsid w:val="007F380C"/>
    <w:rsid w:val="007F3970"/>
    <w:rsid w:val="007F4A19"/>
    <w:rsid w:val="007F5FDC"/>
    <w:rsid w:val="008001E6"/>
    <w:rsid w:val="00800702"/>
    <w:rsid w:val="008034ED"/>
    <w:rsid w:val="00803579"/>
    <w:rsid w:val="00804F1E"/>
    <w:rsid w:val="00805F21"/>
    <w:rsid w:val="008074EB"/>
    <w:rsid w:val="00810EF5"/>
    <w:rsid w:val="00811C1B"/>
    <w:rsid w:val="00811EC9"/>
    <w:rsid w:val="0081292D"/>
    <w:rsid w:val="00812BDA"/>
    <w:rsid w:val="008139F9"/>
    <w:rsid w:val="00814CBD"/>
    <w:rsid w:val="00820E6F"/>
    <w:rsid w:val="00821357"/>
    <w:rsid w:val="008226B1"/>
    <w:rsid w:val="00823E90"/>
    <w:rsid w:val="00824842"/>
    <w:rsid w:val="008265AC"/>
    <w:rsid w:val="00826F36"/>
    <w:rsid w:val="00827928"/>
    <w:rsid w:val="00830B1D"/>
    <w:rsid w:val="00831146"/>
    <w:rsid w:val="008349CA"/>
    <w:rsid w:val="00835E29"/>
    <w:rsid w:val="00836553"/>
    <w:rsid w:val="00840962"/>
    <w:rsid w:val="00840995"/>
    <w:rsid w:val="0084331A"/>
    <w:rsid w:val="0084420E"/>
    <w:rsid w:val="008452CD"/>
    <w:rsid w:val="008467C7"/>
    <w:rsid w:val="00846CFA"/>
    <w:rsid w:val="0084713F"/>
    <w:rsid w:val="00851FDE"/>
    <w:rsid w:val="008533E5"/>
    <w:rsid w:val="008555E5"/>
    <w:rsid w:val="00857CA3"/>
    <w:rsid w:val="0086079F"/>
    <w:rsid w:val="00861026"/>
    <w:rsid w:val="008626AA"/>
    <w:rsid w:val="0086292F"/>
    <w:rsid w:val="008629C3"/>
    <w:rsid w:val="00862A3A"/>
    <w:rsid w:val="00862DE9"/>
    <w:rsid w:val="00863476"/>
    <w:rsid w:val="00863864"/>
    <w:rsid w:val="00867879"/>
    <w:rsid w:val="008700B3"/>
    <w:rsid w:val="00871AB0"/>
    <w:rsid w:val="0087346B"/>
    <w:rsid w:val="0087372E"/>
    <w:rsid w:val="00874927"/>
    <w:rsid w:val="008753EC"/>
    <w:rsid w:val="008755F9"/>
    <w:rsid w:val="008763CD"/>
    <w:rsid w:val="008836FF"/>
    <w:rsid w:val="00884E88"/>
    <w:rsid w:val="00886ADE"/>
    <w:rsid w:val="0089131E"/>
    <w:rsid w:val="00891EF0"/>
    <w:rsid w:val="008A009B"/>
    <w:rsid w:val="008A2BC8"/>
    <w:rsid w:val="008A3370"/>
    <w:rsid w:val="008A3531"/>
    <w:rsid w:val="008A4537"/>
    <w:rsid w:val="008A5C11"/>
    <w:rsid w:val="008A6912"/>
    <w:rsid w:val="008B0C9C"/>
    <w:rsid w:val="008B1BFA"/>
    <w:rsid w:val="008B2091"/>
    <w:rsid w:val="008B2598"/>
    <w:rsid w:val="008B38B5"/>
    <w:rsid w:val="008B5464"/>
    <w:rsid w:val="008C0A74"/>
    <w:rsid w:val="008C0F2A"/>
    <w:rsid w:val="008C47D1"/>
    <w:rsid w:val="008C4F08"/>
    <w:rsid w:val="008C5D72"/>
    <w:rsid w:val="008C65D8"/>
    <w:rsid w:val="008C66C4"/>
    <w:rsid w:val="008C6766"/>
    <w:rsid w:val="008C679D"/>
    <w:rsid w:val="008C747B"/>
    <w:rsid w:val="008D00A2"/>
    <w:rsid w:val="008D191E"/>
    <w:rsid w:val="008D2CBD"/>
    <w:rsid w:val="008D364B"/>
    <w:rsid w:val="008D5507"/>
    <w:rsid w:val="008D58BF"/>
    <w:rsid w:val="008D60D6"/>
    <w:rsid w:val="008E19BC"/>
    <w:rsid w:val="008E44F9"/>
    <w:rsid w:val="008E51C6"/>
    <w:rsid w:val="008E6522"/>
    <w:rsid w:val="008E6A47"/>
    <w:rsid w:val="008F1C56"/>
    <w:rsid w:val="008F3149"/>
    <w:rsid w:val="008F37EC"/>
    <w:rsid w:val="008F553D"/>
    <w:rsid w:val="008F787F"/>
    <w:rsid w:val="008F7D22"/>
    <w:rsid w:val="0090016A"/>
    <w:rsid w:val="009001AF"/>
    <w:rsid w:val="00900DC9"/>
    <w:rsid w:val="00900EA9"/>
    <w:rsid w:val="00901A33"/>
    <w:rsid w:val="0090242C"/>
    <w:rsid w:val="00902E93"/>
    <w:rsid w:val="00904FF2"/>
    <w:rsid w:val="009063A9"/>
    <w:rsid w:val="00911343"/>
    <w:rsid w:val="00911BAD"/>
    <w:rsid w:val="0091332D"/>
    <w:rsid w:val="0091335D"/>
    <w:rsid w:val="00913B9A"/>
    <w:rsid w:val="00914705"/>
    <w:rsid w:val="00915B27"/>
    <w:rsid w:val="00916838"/>
    <w:rsid w:val="00916AF5"/>
    <w:rsid w:val="00917AD8"/>
    <w:rsid w:val="00917B07"/>
    <w:rsid w:val="00917FDA"/>
    <w:rsid w:val="009205C8"/>
    <w:rsid w:val="0092193B"/>
    <w:rsid w:val="009244AF"/>
    <w:rsid w:val="009274FE"/>
    <w:rsid w:val="00930709"/>
    <w:rsid w:val="00931FD0"/>
    <w:rsid w:val="00932664"/>
    <w:rsid w:val="00932D58"/>
    <w:rsid w:val="009343D7"/>
    <w:rsid w:val="009344EA"/>
    <w:rsid w:val="009357B0"/>
    <w:rsid w:val="00936337"/>
    <w:rsid w:val="00936AA0"/>
    <w:rsid w:val="00936CEC"/>
    <w:rsid w:val="00940B89"/>
    <w:rsid w:val="00941855"/>
    <w:rsid w:val="00942C68"/>
    <w:rsid w:val="0094365D"/>
    <w:rsid w:val="009450FB"/>
    <w:rsid w:val="009457D6"/>
    <w:rsid w:val="00946B0B"/>
    <w:rsid w:val="00947875"/>
    <w:rsid w:val="00951DF0"/>
    <w:rsid w:val="00953630"/>
    <w:rsid w:val="00954B86"/>
    <w:rsid w:val="00956691"/>
    <w:rsid w:val="00957DED"/>
    <w:rsid w:val="00960440"/>
    <w:rsid w:val="00960857"/>
    <w:rsid w:val="009608CD"/>
    <w:rsid w:val="00961AD6"/>
    <w:rsid w:val="00965405"/>
    <w:rsid w:val="00965AD9"/>
    <w:rsid w:val="009663B8"/>
    <w:rsid w:val="009705BB"/>
    <w:rsid w:val="0097118C"/>
    <w:rsid w:val="00973042"/>
    <w:rsid w:val="009734DA"/>
    <w:rsid w:val="0097401E"/>
    <w:rsid w:val="00975D8D"/>
    <w:rsid w:val="00976726"/>
    <w:rsid w:val="00977EDB"/>
    <w:rsid w:val="00980806"/>
    <w:rsid w:val="009821E6"/>
    <w:rsid w:val="00984EB3"/>
    <w:rsid w:val="0099198E"/>
    <w:rsid w:val="00994940"/>
    <w:rsid w:val="00994A7F"/>
    <w:rsid w:val="009968A9"/>
    <w:rsid w:val="009971DD"/>
    <w:rsid w:val="009A01B4"/>
    <w:rsid w:val="009A0909"/>
    <w:rsid w:val="009A0C19"/>
    <w:rsid w:val="009A17EF"/>
    <w:rsid w:val="009A38B6"/>
    <w:rsid w:val="009A4AA4"/>
    <w:rsid w:val="009A73A0"/>
    <w:rsid w:val="009A7C1C"/>
    <w:rsid w:val="009B0289"/>
    <w:rsid w:val="009B0E4E"/>
    <w:rsid w:val="009B1C15"/>
    <w:rsid w:val="009B316C"/>
    <w:rsid w:val="009B31C7"/>
    <w:rsid w:val="009B5718"/>
    <w:rsid w:val="009B73F5"/>
    <w:rsid w:val="009C0AAB"/>
    <w:rsid w:val="009C1911"/>
    <w:rsid w:val="009C6AD2"/>
    <w:rsid w:val="009D1672"/>
    <w:rsid w:val="009D181C"/>
    <w:rsid w:val="009D225D"/>
    <w:rsid w:val="009D344C"/>
    <w:rsid w:val="009D3519"/>
    <w:rsid w:val="009D49D1"/>
    <w:rsid w:val="009D6A51"/>
    <w:rsid w:val="009D7E6F"/>
    <w:rsid w:val="009E11EF"/>
    <w:rsid w:val="009E1A0B"/>
    <w:rsid w:val="009E38BE"/>
    <w:rsid w:val="009E3D5B"/>
    <w:rsid w:val="009E6059"/>
    <w:rsid w:val="009E7808"/>
    <w:rsid w:val="009E7B16"/>
    <w:rsid w:val="009E7ED6"/>
    <w:rsid w:val="009F3889"/>
    <w:rsid w:val="009F3AA4"/>
    <w:rsid w:val="009F40EF"/>
    <w:rsid w:val="00A00FA3"/>
    <w:rsid w:val="00A02457"/>
    <w:rsid w:val="00A02C18"/>
    <w:rsid w:val="00A02C2E"/>
    <w:rsid w:val="00A03AD6"/>
    <w:rsid w:val="00A04F65"/>
    <w:rsid w:val="00A05E35"/>
    <w:rsid w:val="00A101A4"/>
    <w:rsid w:val="00A10B91"/>
    <w:rsid w:val="00A11E4D"/>
    <w:rsid w:val="00A14CB7"/>
    <w:rsid w:val="00A14D87"/>
    <w:rsid w:val="00A14E58"/>
    <w:rsid w:val="00A15C83"/>
    <w:rsid w:val="00A23134"/>
    <w:rsid w:val="00A313DE"/>
    <w:rsid w:val="00A31482"/>
    <w:rsid w:val="00A3167E"/>
    <w:rsid w:val="00A404AA"/>
    <w:rsid w:val="00A40CFB"/>
    <w:rsid w:val="00A40F23"/>
    <w:rsid w:val="00A448D8"/>
    <w:rsid w:val="00A46C6A"/>
    <w:rsid w:val="00A472E7"/>
    <w:rsid w:val="00A47595"/>
    <w:rsid w:val="00A514BF"/>
    <w:rsid w:val="00A52336"/>
    <w:rsid w:val="00A54657"/>
    <w:rsid w:val="00A54C79"/>
    <w:rsid w:val="00A553EC"/>
    <w:rsid w:val="00A62467"/>
    <w:rsid w:val="00A628BF"/>
    <w:rsid w:val="00A62D0D"/>
    <w:rsid w:val="00A63E8E"/>
    <w:rsid w:val="00A648C9"/>
    <w:rsid w:val="00A66371"/>
    <w:rsid w:val="00A663CD"/>
    <w:rsid w:val="00A70FB2"/>
    <w:rsid w:val="00A71C69"/>
    <w:rsid w:val="00A73962"/>
    <w:rsid w:val="00A74C41"/>
    <w:rsid w:val="00A840EF"/>
    <w:rsid w:val="00A85587"/>
    <w:rsid w:val="00A85D76"/>
    <w:rsid w:val="00A92CE1"/>
    <w:rsid w:val="00A9303D"/>
    <w:rsid w:val="00A9365A"/>
    <w:rsid w:val="00A93716"/>
    <w:rsid w:val="00A949CD"/>
    <w:rsid w:val="00A94A91"/>
    <w:rsid w:val="00A95160"/>
    <w:rsid w:val="00A96AAF"/>
    <w:rsid w:val="00A97BBE"/>
    <w:rsid w:val="00AA042E"/>
    <w:rsid w:val="00AA108A"/>
    <w:rsid w:val="00AA2432"/>
    <w:rsid w:val="00AA2A29"/>
    <w:rsid w:val="00AA402F"/>
    <w:rsid w:val="00AA7175"/>
    <w:rsid w:val="00AA7ECE"/>
    <w:rsid w:val="00AB1AD5"/>
    <w:rsid w:val="00AB372E"/>
    <w:rsid w:val="00AB6677"/>
    <w:rsid w:val="00AB73F5"/>
    <w:rsid w:val="00AB77AF"/>
    <w:rsid w:val="00AC2DCF"/>
    <w:rsid w:val="00AC2F49"/>
    <w:rsid w:val="00AC4435"/>
    <w:rsid w:val="00AC49A2"/>
    <w:rsid w:val="00AC53D6"/>
    <w:rsid w:val="00AD080D"/>
    <w:rsid w:val="00AD0910"/>
    <w:rsid w:val="00AD1206"/>
    <w:rsid w:val="00AD614D"/>
    <w:rsid w:val="00AD62CE"/>
    <w:rsid w:val="00AD6E3F"/>
    <w:rsid w:val="00AE1500"/>
    <w:rsid w:val="00AE25DD"/>
    <w:rsid w:val="00AE2EE4"/>
    <w:rsid w:val="00AE3665"/>
    <w:rsid w:val="00AE3A7B"/>
    <w:rsid w:val="00AE49AB"/>
    <w:rsid w:val="00AE5159"/>
    <w:rsid w:val="00AE691C"/>
    <w:rsid w:val="00AE7F85"/>
    <w:rsid w:val="00AF0349"/>
    <w:rsid w:val="00AF539D"/>
    <w:rsid w:val="00B00376"/>
    <w:rsid w:val="00B01CEE"/>
    <w:rsid w:val="00B01D02"/>
    <w:rsid w:val="00B037A2"/>
    <w:rsid w:val="00B03ED5"/>
    <w:rsid w:val="00B05867"/>
    <w:rsid w:val="00B070FB"/>
    <w:rsid w:val="00B07C1E"/>
    <w:rsid w:val="00B1033B"/>
    <w:rsid w:val="00B13209"/>
    <w:rsid w:val="00B13525"/>
    <w:rsid w:val="00B13ABE"/>
    <w:rsid w:val="00B1456F"/>
    <w:rsid w:val="00B14BB8"/>
    <w:rsid w:val="00B14D99"/>
    <w:rsid w:val="00B16026"/>
    <w:rsid w:val="00B21716"/>
    <w:rsid w:val="00B23B06"/>
    <w:rsid w:val="00B247F5"/>
    <w:rsid w:val="00B247FB"/>
    <w:rsid w:val="00B26768"/>
    <w:rsid w:val="00B26C6E"/>
    <w:rsid w:val="00B3030A"/>
    <w:rsid w:val="00B30998"/>
    <w:rsid w:val="00B30D78"/>
    <w:rsid w:val="00B30DB5"/>
    <w:rsid w:val="00B32FE7"/>
    <w:rsid w:val="00B3310D"/>
    <w:rsid w:val="00B33C8D"/>
    <w:rsid w:val="00B35CC0"/>
    <w:rsid w:val="00B35D16"/>
    <w:rsid w:val="00B36911"/>
    <w:rsid w:val="00B40648"/>
    <w:rsid w:val="00B40E45"/>
    <w:rsid w:val="00B4508F"/>
    <w:rsid w:val="00B456CC"/>
    <w:rsid w:val="00B458C3"/>
    <w:rsid w:val="00B47396"/>
    <w:rsid w:val="00B53F85"/>
    <w:rsid w:val="00B600DA"/>
    <w:rsid w:val="00B61902"/>
    <w:rsid w:val="00B62CD5"/>
    <w:rsid w:val="00B6347B"/>
    <w:rsid w:val="00B63B59"/>
    <w:rsid w:val="00B63E49"/>
    <w:rsid w:val="00B63F9E"/>
    <w:rsid w:val="00B64D5E"/>
    <w:rsid w:val="00B654E4"/>
    <w:rsid w:val="00B6580F"/>
    <w:rsid w:val="00B708BC"/>
    <w:rsid w:val="00B720B4"/>
    <w:rsid w:val="00B738FE"/>
    <w:rsid w:val="00B73E15"/>
    <w:rsid w:val="00B74436"/>
    <w:rsid w:val="00B746F9"/>
    <w:rsid w:val="00B7798B"/>
    <w:rsid w:val="00B77D2D"/>
    <w:rsid w:val="00B77DAD"/>
    <w:rsid w:val="00B81085"/>
    <w:rsid w:val="00B83D91"/>
    <w:rsid w:val="00B85A5B"/>
    <w:rsid w:val="00B910EE"/>
    <w:rsid w:val="00B919DD"/>
    <w:rsid w:val="00B93997"/>
    <w:rsid w:val="00B9447E"/>
    <w:rsid w:val="00B97ADC"/>
    <w:rsid w:val="00B97E49"/>
    <w:rsid w:val="00BA14FD"/>
    <w:rsid w:val="00BA237C"/>
    <w:rsid w:val="00BA3DC8"/>
    <w:rsid w:val="00BA426F"/>
    <w:rsid w:val="00BA52FC"/>
    <w:rsid w:val="00BA540B"/>
    <w:rsid w:val="00BB21FD"/>
    <w:rsid w:val="00BB2B17"/>
    <w:rsid w:val="00BB5213"/>
    <w:rsid w:val="00BC50BA"/>
    <w:rsid w:val="00BC651F"/>
    <w:rsid w:val="00BC76E4"/>
    <w:rsid w:val="00BD1CFF"/>
    <w:rsid w:val="00BD46C9"/>
    <w:rsid w:val="00BD5DD2"/>
    <w:rsid w:val="00BD6FF3"/>
    <w:rsid w:val="00BD79E2"/>
    <w:rsid w:val="00BE18D9"/>
    <w:rsid w:val="00BE69DC"/>
    <w:rsid w:val="00BE6E86"/>
    <w:rsid w:val="00BF2B11"/>
    <w:rsid w:val="00BF7343"/>
    <w:rsid w:val="00C02C3B"/>
    <w:rsid w:val="00C03804"/>
    <w:rsid w:val="00C04494"/>
    <w:rsid w:val="00C06FCB"/>
    <w:rsid w:val="00C116DF"/>
    <w:rsid w:val="00C128F7"/>
    <w:rsid w:val="00C17839"/>
    <w:rsid w:val="00C215D7"/>
    <w:rsid w:val="00C22516"/>
    <w:rsid w:val="00C22BD8"/>
    <w:rsid w:val="00C23F37"/>
    <w:rsid w:val="00C24550"/>
    <w:rsid w:val="00C251BB"/>
    <w:rsid w:val="00C25F7E"/>
    <w:rsid w:val="00C27D46"/>
    <w:rsid w:val="00C3200E"/>
    <w:rsid w:val="00C3441B"/>
    <w:rsid w:val="00C34C4C"/>
    <w:rsid w:val="00C354F9"/>
    <w:rsid w:val="00C35683"/>
    <w:rsid w:val="00C36A3D"/>
    <w:rsid w:val="00C40453"/>
    <w:rsid w:val="00C43507"/>
    <w:rsid w:val="00C466C0"/>
    <w:rsid w:val="00C500B9"/>
    <w:rsid w:val="00C519B1"/>
    <w:rsid w:val="00C51E36"/>
    <w:rsid w:val="00C56561"/>
    <w:rsid w:val="00C61661"/>
    <w:rsid w:val="00C620FD"/>
    <w:rsid w:val="00C6333C"/>
    <w:rsid w:val="00C63784"/>
    <w:rsid w:val="00C641ED"/>
    <w:rsid w:val="00C64DF5"/>
    <w:rsid w:val="00C652A0"/>
    <w:rsid w:val="00C66EF3"/>
    <w:rsid w:val="00C7181A"/>
    <w:rsid w:val="00C7289D"/>
    <w:rsid w:val="00C73546"/>
    <w:rsid w:val="00C740CE"/>
    <w:rsid w:val="00C74CFC"/>
    <w:rsid w:val="00C7506C"/>
    <w:rsid w:val="00C809C9"/>
    <w:rsid w:val="00C82442"/>
    <w:rsid w:val="00C839DB"/>
    <w:rsid w:val="00C83DA9"/>
    <w:rsid w:val="00C843C9"/>
    <w:rsid w:val="00C84CA9"/>
    <w:rsid w:val="00C876E5"/>
    <w:rsid w:val="00C90476"/>
    <w:rsid w:val="00C912A1"/>
    <w:rsid w:val="00C921E4"/>
    <w:rsid w:val="00C93101"/>
    <w:rsid w:val="00C93991"/>
    <w:rsid w:val="00C946FB"/>
    <w:rsid w:val="00C96330"/>
    <w:rsid w:val="00C96AA4"/>
    <w:rsid w:val="00CA16BA"/>
    <w:rsid w:val="00CA1D0D"/>
    <w:rsid w:val="00CB0E97"/>
    <w:rsid w:val="00CB0F78"/>
    <w:rsid w:val="00CB2036"/>
    <w:rsid w:val="00CB4FBB"/>
    <w:rsid w:val="00CB5A71"/>
    <w:rsid w:val="00CC1143"/>
    <w:rsid w:val="00CC11AC"/>
    <w:rsid w:val="00CC1A42"/>
    <w:rsid w:val="00CC211A"/>
    <w:rsid w:val="00CC22A5"/>
    <w:rsid w:val="00CC3085"/>
    <w:rsid w:val="00CC349D"/>
    <w:rsid w:val="00CC6A95"/>
    <w:rsid w:val="00CC7B4E"/>
    <w:rsid w:val="00CD0D6B"/>
    <w:rsid w:val="00CD12DC"/>
    <w:rsid w:val="00CD1A5F"/>
    <w:rsid w:val="00CD205A"/>
    <w:rsid w:val="00CD21A3"/>
    <w:rsid w:val="00CD33D6"/>
    <w:rsid w:val="00CD3E4D"/>
    <w:rsid w:val="00CD4F9C"/>
    <w:rsid w:val="00CD696E"/>
    <w:rsid w:val="00CD6AA2"/>
    <w:rsid w:val="00CD73FE"/>
    <w:rsid w:val="00CD7A28"/>
    <w:rsid w:val="00CE2A73"/>
    <w:rsid w:val="00CE3258"/>
    <w:rsid w:val="00CE3AB9"/>
    <w:rsid w:val="00CE488C"/>
    <w:rsid w:val="00CE6659"/>
    <w:rsid w:val="00CE6FB5"/>
    <w:rsid w:val="00CF4005"/>
    <w:rsid w:val="00CF409E"/>
    <w:rsid w:val="00CF465E"/>
    <w:rsid w:val="00CF60DC"/>
    <w:rsid w:val="00CF7355"/>
    <w:rsid w:val="00D00693"/>
    <w:rsid w:val="00D00D56"/>
    <w:rsid w:val="00D0230E"/>
    <w:rsid w:val="00D10C16"/>
    <w:rsid w:val="00D1232C"/>
    <w:rsid w:val="00D126D1"/>
    <w:rsid w:val="00D12A41"/>
    <w:rsid w:val="00D131D1"/>
    <w:rsid w:val="00D152C7"/>
    <w:rsid w:val="00D15515"/>
    <w:rsid w:val="00D2000D"/>
    <w:rsid w:val="00D221B3"/>
    <w:rsid w:val="00D22745"/>
    <w:rsid w:val="00D22DA4"/>
    <w:rsid w:val="00D23D47"/>
    <w:rsid w:val="00D2411A"/>
    <w:rsid w:val="00D25850"/>
    <w:rsid w:val="00D27240"/>
    <w:rsid w:val="00D30254"/>
    <w:rsid w:val="00D3038D"/>
    <w:rsid w:val="00D3058C"/>
    <w:rsid w:val="00D3150D"/>
    <w:rsid w:val="00D31B14"/>
    <w:rsid w:val="00D3471E"/>
    <w:rsid w:val="00D34C97"/>
    <w:rsid w:val="00D372F5"/>
    <w:rsid w:val="00D373F2"/>
    <w:rsid w:val="00D4172D"/>
    <w:rsid w:val="00D441F6"/>
    <w:rsid w:val="00D45349"/>
    <w:rsid w:val="00D467FE"/>
    <w:rsid w:val="00D47D1D"/>
    <w:rsid w:val="00D47DA9"/>
    <w:rsid w:val="00D504BE"/>
    <w:rsid w:val="00D51A00"/>
    <w:rsid w:val="00D52007"/>
    <w:rsid w:val="00D529BD"/>
    <w:rsid w:val="00D52F45"/>
    <w:rsid w:val="00D53A8A"/>
    <w:rsid w:val="00D53BE7"/>
    <w:rsid w:val="00D53EF0"/>
    <w:rsid w:val="00D544C1"/>
    <w:rsid w:val="00D558F3"/>
    <w:rsid w:val="00D61769"/>
    <w:rsid w:val="00D61FA7"/>
    <w:rsid w:val="00D6494C"/>
    <w:rsid w:val="00D65C06"/>
    <w:rsid w:val="00D66375"/>
    <w:rsid w:val="00D66545"/>
    <w:rsid w:val="00D67D23"/>
    <w:rsid w:val="00D70523"/>
    <w:rsid w:val="00D718B7"/>
    <w:rsid w:val="00D730A9"/>
    <w:rsid w:val="00D757E8"/>
    <w:rsid w:val="00D77BBB"/>
    <w:rsid w:val="00D80470"/>
    <w:rsid w:val="00D81221"/>
    <w:rsid w:val="00D81C6B"/>
    <w:rsid w:val="00D81DC5"/>
    <w:rsid w:val="00D8318A"/>
    <w:rsid w:val="00D836C4"/>
    <w:rsid w:val="00D83F05"/>
    <w:rsid w:val="00D85667"/>
    <w:rsid w:val="00D86BA7"/>
    <w:rsid w:val="00D90B41"/>
    <w:rsid w:val="00D90CD3"/>
    <w:rsid w:val="00D915D6"/>
    <w:rsid w:val="00D93070"/>
    <w:rsid w:val="00D934CA"/>
    <w:rsid w:val="00D93A1F"/>
    <w:rsid w:val="00D94E4C"/>
    <w:rsid w:val="00D95CCE"/>
    <w:rsid w:val="00D9787A"/>
    <w:rsid w:val="00DA1501"/>
    <w:rsid w:val="00DA1609"/>
    <w:rsid w:val="00DA16AF"/>
    <w:rsid w:val="00DA320D"/>
    <w:rsid w:val="00DA5C57"/>
    <w:rsid w:val="00DA6008"/>
    <w:rsid w:val="00DB0079"/>
    <w:rsid w:val="00DB3BC4"/>
    <w:rsid w:val="00DB4933"/>
    <w:rsid w:val="00DC1CB4"/>
    <w:rsid w:val="00DC2A5E"/>
    <w:rsid w:val="00DC4195"/>
    <w:rsid w:val="00DC6B5D"/>
    <w:rsid w:val="00DC75B6"/>
    <w:rsid w:val="00DD1329"/>
    <w:rsid w:val="00DD211A"/>
    <w:rsid w:val="00DD2B9A"/>
    <w:rsid w:val="00DD51D9"/>
    <w:rsid w:val="00DD60CA"/>
    <w:rsid w:val="00DD7926"/>
    <w:rsid w:val="00DE12C6"/>
    <w:rsid w:val="00DE1812"/>
    <w:rsid w:val="00DE2741"/>
    <w:rsid w:val="00DF1B3E"/>
    <w:rsid w:val="00DF2ADB"/>
    <w:rsid w:val="00DF33A0"/>
    <w:rsid w:val="00DF3663"/>
    <w:rsid w:val="00DF59E4"/>
    <w:rsid w:val="00DF7EE8"/>
    <w:rsid w:val="00E00A61"/>
    <w:rsid w:val="00E00FCE"/>
    <w:rsid w:val="00E01710"/>
    <w:rsid w:val="00E027B3"/>
    <w:rsid w:val="00E03121"/>
    <w:rsid w:val="00E03FC3"/>
    <w:rsid w:val="00E0577C"/>
    <w:rsid w:val="00E05EA4"/>
    <w:rsid w:val="00E07E98"/>
    <w:rsid w:val="00E10644"/>
    <w:rsid w:val="00E12131"/>
    <w:rsid w:val="00E13239"/>
    <w:rsid w:val="00E16A81"/>
    <w:rsid w:val="00E17DCA"/>
    <w:rsid w:val="00E228F4"/>
    <w:rsid w:val="00E23FD1"/>
    <w:rsid w:val="00E248CC"/>
    <w:rsid w:val="00E25175"/>
    <w:rsid w:val="00E25B7A"/>
    <w:rsid w:val="00E30109"/>
    <w:rsid w:val="00E30FCE"/>
    <w:rsid w:val="00E3326B"/>
    <w:rsid w:val="00E3478E"/>
    <w:rsid w:val="00E34841"/>
    <w:rsid w:val="00E35AE8"/>
    <w:rsid w:val="00E37736"/>
    <w:rsid w:val="00E40545"/>
    <w:rsid w:val="00E40621"/>
    <w:rsid w:val="00E40A6E"/>
    <w:rsid w:val="00E4353A"/>
    <w:rsid w:val="00E44085"/>
    <w:rsid w:val="00E45F12"/>
    <w:rsid w:val="00E46269"/>
    <w:rsid w:val="00E47324"/>
    <w:rsid w:val="00E5050A"/>
    <w:rsid w:val="00E511BF"/>
    <w:rsid w:val="00E51C16"/>
    <w:rsid w:val="00E53A31"/>
    <w:rsid w:val="00E5403A"/>
    <w:rsid w:val="00E5478E"/>
    <w:rsid w:val="00E54B0B"/>
    <w:rsid w:val="00E55488"/>
    <w:rsid w:val="00E55901"/>
    <w:rsid w:val="00E573A1"/>
    <w:rsid w:val="00E57CC3"/>
    <w:rsid w:val="00E61125"/>
    <w:rsid w:val="00E615FF"/>
    <w:rsid w:val="00E6245A"/>
    <w:rsid w:val="00E62E9F"/>
    <w:rsid w:val="00E634D2"/>
    <w:rsid w:val="00E63FF0"/>
    <w:rsid w:val="00E65EAF"/>
    <w:rsid w:val="00E721FA"/>
    <w:rsid w:val="00E7244F"/>
    <w:rsid w:val="00E72D86"/>
    <w:rsid w:val="00E763D6"/>
    <w:rsid w:val="00E77481"/>
    <w:rsid w:val="00E77587"/>
    <w:rsid w:val="00E805E6"/>
    <w:rsid w:val="00E80746"/>
    <w:rsid w:val="00E828D4"/>
    <w:rsid w:val="00E82CEB"/>
    <w:rsid w:val="00E82DD9"/>
    <w:rsid w:val="00E873B5"/>
    <w:rsid w:val="00E87BB6"/>
    <w:rsid w:val="00E918E0"/>
    <w:rsid w:val="00E935F3"/>
    <w:rsid w:val="00E93955"/>
    <w:rsid w:val="00E94969"/>
    <w:rsid w:val="00E95B35"/>
    <w:rsid w:val="00E964AB"/>
    <w:rsid w:val="00EA331F"/>
    <w:rsid w:val="00EA3961"/>
    <w:rsid w:val="00EA3CDA"/>
    <w:rsid w:val="00EA3D7C"/>
    <w:rsid w:val="00EA4790"/>
    <w:rsid w:val="00EA47D5"/>
    <w:rsid w:val="00EA6D5F"/>
    <w:rsid w:val="00EA70C3"/>
    <w:rsid w:val="00EB1C99"/>
    <w:rsid w:val="00EB2ED4"/>
    <w:rsid w:val="00EB3C1C"/>
    <w:rsid w:val="00EB4104"/>
    <w:rsid w:val="00EB47E9"/>
    <w:rsid w:val="00EB594B"/>
    <w:rsid w:val="00EB6BEA"/>
    <w:rsid w:val="00EB6C76"/>
    <w:rsid w:val="00EB7F3D"/>
    <w:rsid w:val="00EC10C3"/>
    <w:rsid w:val="00EC182A"/>
    <w:rsid w:val="00EC2EFB"/>
    <w:rsid w:val="00EC4EF6"/>
    <w:rsid w:val="00EC67C4"/>
    <w:rsid w:val="00EC7FD0"/>
    <w:rsid w:val="00ED0A79"/>
    <w:rsid w:val="00ED2ED1"/>
    <w:rsid w:val="00ED32DC"/>
    <w:rsid w:val="00ED336A"/>
    <w:rsid w:val="00ED4650"/>
    <w:rsid w:val="00ED591A"/>
    <w:rsid w:val="00ED6F65"/>
    <w:rsid w:val="00ED6F87"/>
    <w:rsid w:val="00ED709E"/>
    <w:rsid w:val="00EE0370"/>
    <w:rsid w:val="00EE2F9D"/>
    <w:rsid w:val="00EE39CC"/>
    <w:rsid w:val="00EE4023"/>
    <w:rsid w:val="00EE5A24"/>
    <w:rsid w:val="00EE5AC0"/>
    <w:rsid w:val="00EE620B"/>
    <w:rsid w:val="00EE71D1"/>
    <w:rsid w:val="00EF003D"/>
    <w:rsid w:val="00EF35DD"/>
    <w:rsid w:val="00EF51FA"/>
    <w:rsid w:val="00EF6DE7"/>
    <w:rsid w:val="00EF6F12"/>
    <w:rsid w:val="00EF75B9"/>
    <w:rsid w:val="00F00A5E"/>
    <w:rsid w:val="00F01694"/>
    <w:rsid w:val="00F02C4A"/>
    <w:rsid w:val="00F02C99"/>
    <w:rsid w:val="00F03EAD"/>
    <w:rsid w:val="00F05640"/>
    <w:rsid w:val="00F05674"/>
    <w:rsid w:val="00F06409"/>
    <w:rsid w:val="00F06C12"/>
    <w:rsid w:val="00F07A56"/>
    <w:rsid w:val="00F07DC0"/>
    <w:rsid w:val="00F11B9B"/>
    <w:rsid w:val="00F12EEE"/>
    <w:rsid w:val="00F130D7"/>
    <w:rsid w:val="00F130FD"/>
    <w:rsid w:val="00F1423D"/>
    <w:rsid w:val="00F144A4"/>
    <w:rsid w:val="00F1739D"/>
    <w:rsid w:val="00F17692"/>
    <w:rsid w:val="00F1782A"/>
    <w:rsid w:val="00F20C1E"/>
    <w:rsid w:val="00F20D6C"/>
    <w:rsid w:val="00F212EA"/>
    <w:rsid w:val="00F21F4D"/>
    <w:rsid w:val="00F3013D"/>
    <w:rsid w:val="00F301EB"/>
    <w:rsid w:val="00F3101D"/>
    <w:rsid w:val="00F31629"/>
    <w:rsid w:val="00F3383A"/>
    <w:rsid w:val="00F34044"/>
    <w:rsid w:val="00F34948"/>
    <w:rsid w:val="00F36BEA"/>
    <w:rsid w:val="00F3727B"/>
    <w:rsid w:val="00F410A1"/>
    <w:rsid w:val="00F416DC"/>
    <w:rsid w:val="00F44DEC"/>
    <w:rsid w:val="00F46ACA"/>
    <w:rsid w:val="00F534E7"/>
    <w:rsid w:val="00F53C85"/>
    <w:rsid w:val="00F542C5"/>
    <w:rsid w:val="00F55861"/>
    <w:rsid w:val="00F56618"/>
    <w:rsid w:val="00F57790"/>
    <w:rsid w:val="00F6053E"/>
    <w:rsid w:val="00F60DEC"/>
    <w:rsid w:val="00F629B3"/>
    <w:rsid w:val="00F62EA3"/>
    <w:rsid w:val="00F63523"/>
    <w:rsid w:val="00F64DA5"/>
    <w:rsid w:val="00F660EB"/>
    <w:rsid w:val="00F66EE3"/>
    <w:rsid w:val="00F67119"/>
    <w:rsid w:val="00F70EA4"/>
    <w:rsid w:val="00F720CB"/>
    <w:rsid w:val="00F73176"/>
    <w:rsid w:val="00F73F00"/>
    <w:rsid w:val="00F75037"/>
    <w:rsid w:val="00F775A1"/>
    <w:rsid w:val="00F77A09"/>
    <w:rsid w:val="00F80E82"/>
    <w:rsid w:val="00F829CF"/>
    <w:rsid w:val="00F84BAC"/>
    <w:rsid w:val="00F84F97"/>
    <w:rsid w:val="00F913A7"/>
    <w:rsid w:val="00F936D8"/>
    <w:rsid w:val="00F93967"/>
    <w:rsid w:val="00F9407C"/>
    <w:rsid w:val="00F95088"/>
    <w:rsid w:val="00F97517"/>
    <w:rsid w:val="00FA1B87"/>
    <w:rsid w:val="00FA3278"/>
    <w:rsid w:val="00FA3740"/>
    <w:rsid w:val="00FA495E"/>
    <w:rsid w:val="00FA544B"/>
    <w:rsid w:val="00FA5FE1"/>
    <w:rsid w:val="00FA716B"/>
    <w:rsid w:val="00FA72E4"/>
    <w:rsid w:val="00FB07F9"/>
    <w:rsid w:val="00FB1D9B"/>
    <w:rsid w:val="00FB25C6"/>
    <w:rsid w:val="00FB2D06"/>
    <w:rsid w:val="00FB3976"/>
    <w:rsid w:val="00FB3C62"/>
    <w:rsid w:val="00FB45ED"/>
    <w:rsid w:val="00FB4C3A"/>
    <w:rsid w:val="00FB5CC2"/>
    <w:rsid w:val="00FB681B"/>
    <w:rsid w:val="00FB6FC6"/>
    <w:rsid w:val="00FB74A9"/>
    <w:rsid w:val="00FB74D5"/>
    <w:rsid w:val="00FB74F0"/>
    <w:rsid w:val="00FC06AA"/>
    <w:rsid w:val="00FC1A11"/>
    <w:rsid w:val="00FC2F3E"/>
    <w:rsid w:val="00FC3313"/>
    <w:rsid w:val="00FC5102"/>
    <w:rsid w:val="00FC7154"/>
    <w:rsid w:val="00FD1DE1"/>
    <w:rsid w:val="00FD216D"/>
    <w:rsid w:val="00FD2F4F"/>
    <w:rsid w:val="00FD37DB"/>
    <w:rsid w:val="00FD5C6B"/>
    <w:rsid w:val="00FD6B2E"/>
    <w:rsid w:val="00FD6EB1"/>
    <w:rsid w:val="00FE6216"/>
    <w:rsid w:val="00FE6D0A"/>
    <w:rsid w:val="00FF04B6"/>
    <w:rsid w:val="00FF0DA4"/>
    <w:rsid w:val="00FF14F3"/>
    <w:rsid w:val="00FF754D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75A1"/>
  </w:style>
  <w:style w:type="paragraph" w:styleId="Titolo1">
    <w:name w:val="heading 1"/>
    <w:basedOn w:val="Normale"/>
    <w:next w:val="Normale"/>
    <w:qFormat/>
    <w:rsid w:val="00F775A1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F775A1"/>
    <w:pPr>
      <w:keepNext/>
      <w:jc w:val="center"/>
      <w:outlineLvl w:val="1"/>
    </w:pPr>
    <w:rPr>
      <w:rFonts w:ascii="Britannic Bold" w:hAnsi="Britannic Bold"/>
      <w:snapToGrid w:val="0"/>
      <w:sz w:val="24"/>
    </w:rPr>
  </w:style>
  <w:style w:type="paragraph" w:styleId="Titolo3">
    <w:name w:val="heading 3"/>
    <w:basedOn w:val="Normale"/>
    <w:next w:val="Normale"/>
    <w:qFormat/>
    <w:rsid w:val="00F775A1"/>
    <w:pPr>
      <w:keepNext/>
      <w:jc w:val="center"/>
      <w:outlineLvl w:val="2"/>
    </w:pPr>
    <w:rPr>
      <w:rFonts w:ascii="Britannic Bold" w:hAnsi="Britannic Bold"/>
      <w:snapToGrid w:val="0"/>
      <w:sz w:val="36"/>
    </w:rPr>
  </w:style>
  <w:style w:type="paragraph" w:styleId="Titolo4">
    <w:name w:val="heading 4"/>
    <w:basedOn w:val="Normale"/>
    <w:next w:val="Normale"/>
    <w:qFormat/>
    <w:rsid w:val="00F775A1"/>
    <w:pPr>
      <w:keepNext/>
      <w:jc w:val="both"/>
      <w:outlineLvl w:val="3"/>
    </w:pPr>
    <w:rPr>
      <w:rFonts w:ascii="Britannic Bold" w:hAnsi="Britannic Bold"/>
      <w:snapToGrid w:val="0"/>
      <w:sz w:val="24"/>
    </w:rPr>
  </w:style>
  <w:style w:type="paragraph" w:styleId="Titolo5">
    <w:name w:val="heading 5"/>
    <w:basedOn w:val="Normale"/>
    <w:next w:val="Normale"/>
    <w:qFormat/>
    <w:rsid w:val="00F775A1"/>
    <w:pPr>
      <w:keepNext/>
      <w:jc w:val="both"/>
      <w:outlineLvl w:val="4"/>
    </w:pPr>
    <w:rPr>
      <w:rFonts w:ascii="Britannic Bold" w:hAnsi="Britannic Bold"/>
      <w:snapToGrid w:val="0"/>
      <w:sz w:val="48"/>
    </w:rPr>
  </w:style>
  <w:style w:type="paragraph" w:styleId="Titolo6">
    <w:name w:val="heading 6"/>
    <w:basedOn w:val="Normale"/>
    <w:next w:val="Normale"/>
    <w:qFormat/>
    <w:rsid w:val="00F775A1"/>
    <w:pPr>
      <w:keepNext/>
      <w:jc w:val="both"/>
      <w:outlineLvl w:val="5"/>
    </w:pPr>
    <w:rPr>
      <w:rFonts w:ascii="Britannic Bold" w:hAnsi="Britannic Bold"/>
      <w:snapToGrid w:val="0"/>
      <w:sz w:val="32"/>
    </w:rPr>
  </w:style>
  <w:style w:type="paragraph" w:styleId="Titolo7">
    <w:name w:val="heading 7"/>
    <w:basedOn w:val="Normale"/>
    <w:next w:val="Normale"/>
    <w:qFormat/>
    <w:rsid w:val="00F775A1"/>
    <w:pPr>
      <w:keepNext/>
      <w:jc w:val="center"/>
      <w:outlineLvl w:val="6"/>
    </w:pPr>
    <w:rPr>
      <w:rFonts w:ascii="Arial" w:hAnsi="Arial"/>
      <w:b/>
      <w:sz w:val="28"/>
    </w:rPr>
  </w:style>
  <w:style w:type="paragraph" w:styleId="Titolo8">
    <w:name w:val="heading 8"/>
    <w:basedOn w:val="Normale"/>
    <w:next w:val="Normale"/>
    <w:qFormat/>
    <w:rsid w:val="00F775A1"/>
    <w:pPr>
      <w:keepNext/>
      <w:outlineLvl w:val="7"/>
    </w:pPr>
    <w:rPr>
      <w:rFonts w:ascii="Arial" w:hAnsi="Arial"/>
      <w:b/>
      <w:sz w:val="28"/>
    </w:rPr>
  </w:style>
  <w:style w:type="paragraph" w:styleId="Titolo9">
    <w:name w:val="heading 9"/>
    <w:basedOn w:val="Normale"/>
    <w:next w:val="Normale"/>
    <w:qFormat/>
    <w:rsid w:val="00F775A1"/>
    <w:pPr>
      <w:keepNext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775A1"/>
    <w:pPr>
      <w:jc w:val="center"/>
    </w:pPr>
    <w:rPr>
      <w:rFonts w:ascii="Britannic Bold" w:hAnsi="Britannic Bold"/>
      <w:snapToGrid w:val="0"/>
      <w:sz w:val="28"/>
    </w:rPr>
  </w:style>
  <w:style w:type="paragraph" w:styleId="Intestazione">
    <w:name w:val="header"/>
    <w:basedOn w:val="Normale"/>
    <w:rsid w:val="00F775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75A1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F775A1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F775A1"/>
    <w:pPr>
      <w:jc w:val="both"/>
    </w:pPr>
    <w:rPr>
      <w:b/>
      <w:sz w:val="22"/>
    </w:rPr>
  </w:style>
  <w:style w:type="paragraph" w:styleId="Corpodeltesto2">
    <w:name w:val="Body Text 2"/>
    <w:basedOn w:val="Normale"/>
    <w:rsid w:val="00F775A1"/>
    <w:pPr>
      <w:jc w:val="both"/>
    </w:pPr>
    <w:rPr>
      <w:sz w:val="22"/>
      <w:u w:val="single"/>
    </w:rPr>
  </w:style>
  <w:style w:type="character" w:styleId="Numeropagina">
    <w:name w:val="page number"/>
    <w:basedOn w:val="Carpredefinitoparagrafo"/>
    <w:rsid w:val="00F775A1"/>
  </w:style>
  <w:style w:type="paragraph" w:styleId="Corpodeltesto3">
    <w:name w:val="Body Text 3"/>
    <w:basedOn w:val="Normale"/>
    <w:rsid w:val="00F775A1"/>
    <w:pPr>
      <w:jc w:val="both"/>
    </w:pPr>
    <w:rPr>
      <w:rFonts w:ascii="Arial" w:hAnsi="Arial"/>
      <w:sz w:val="24"/>
    </w:rPr>
  </w:style>
  <w:style w:type="paragraph" w:styleId="Didascalia">
    <w:name w:val="caption"/>
    <w:basedOn w:val="Normale"/>
    <w:next w:val="Normale"/>
    <w:qFormat/>
    <w:rsid w:val="00F775A1"/>
    <w:rPr>
      <w:rFonts w:ascii="Arial" w:hAnsi="Arial"/>
      <w:b/>
      <w:sz w:val="28"/>
    </w:rPr>
  </w:style>
  <w:style w:type="paragraph" w:styleId="Rientrocorpodeltesto">
    <w:name w:val="Body Text Indent"/>
    <w:basedOn w:val="Normale"/>
    <w:rsid w:val="00F775A1"/>
    <w:pPr>
      <w:ind w:left="420"/>
    </w:pPr>
    <w:rPr>
      <w:rFonts w:ascii="Arial" w:hAnsi="Arial"/>
      <w:b/>
      <w:sz w:val="28"/>
    </w:rPr>
  </w:style>
  <w:style w:type="character" w:styleId="Collegamentoipertestuale">
    <w:name w:val="Hyperlink"/>
    <w:basedOn w:val="Carpredefinitoparagrafo"/>
    <w:rsid w:val="00F775A1"/>
    <w:rPr>
      <w:color w:val="0000FF"/>
      <w:u w:val="single"/>
    </w:rPr>
  </w:style>
  <w:style w:type="character" w:customStyle="1" w:styleId="A8">
    <w:name w:val="A8"/>
    <w:rsid w:val="00951DF0"/>
    <w:rPr>
      <w:color w:val="221E1F"/>
      <w:sz w:val="22"/>
      <w:szCs w:val="22"/>
    </w:rPr>
  </w:style>
  <w:style w:type="paragraph" w:customStyle="1" w:styleId="Default">
    <w:name w:val="Default"/>
    <w:rsid w:val="00951DF0"/>
    <w:pPr>
      <w:widowControl w:val="0"/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951DF0"/>
    <w:pPr>
      <w:spacing w:line="240" w:lineRule="atLeast"/>
    </w:pPr>
    <w:rPr>
      <w:color w:val="auto"/>
    </w:rPr>
  </w:style>
  <w:style w:type="paragraph" w:customStyle="1" w:styleId="Pa16">
    <w:name w:val="Pa16"/>
    <w:basedOn w:val="Default"/>
    <w:next w:val="Default"/>
    <w:rsid w:val="00951DF0"/>
    <w:pPr>
      <w:spacing w:after="40" w:line="240" w:lineRule="atLeast"/>
    </w:pPr>
    <w:rPr>
      <w:color w:val="auto"/>
    </w:rPr>
  </w:style>
  <w:style w:type="paragraph" w:customStyle="1" w:styleId="Pa35">
    <w:name w:val="Pa35"/>
    <w:basedOn w:val="Default"/>
    <w:next w:val="Default"/>
    <w:rsid w:val="00951DF0"/>
    <w:pPr>
      <w:spacing w:after="560" w:line="240" w:lineRule="atLeast"/>
    </w:pPr>
    <w:rPr>
      <w:color w:val="auto"/>
    </w:rPr>
  </w:style>
  <w:style w:type="paragraph" w:customStyle="1" w:styleId="Pa29">
    <w:name w:val="Pa29"/>
    <w:basedOn w:val="Default"/>
    <w:next w:val="Default"/>
    <w:rsid w:val="00951DF0"/>
    <w:pPr>
      <w:spacing w:after="100" w:line="240" w:lineRule="atLeast"/>
    </w:pPr>
    <w:rPr>
      <w:color w:val="auto"/>
    </w:rPr>
  </w:style>
  <w:style w:type="paragraph" w:customStyle="1" w:styleId="Pa31">
    <w:name w:val="Pa31"/>
    <w:basedOn w:val="Default"/>
    <w:next w:val="Default"/>
    <w:rsid w:val="00951DF0"/>
    <w:pPr>
      <w:spacing w:after="100" w:line="240" w:lineRule="atLeast"/>
    </w:pPr>
    <w:rPr>
      <w:color w:val="auto"/>
    </w:rPr>
  </w:style>
  <w:style w:type="paragraph" w:customStyle="1" w:styleId="Pa32">
    <w:name w:val="Pa32"/>
    <w:basedOn w:val="Default"/>
    <w:next w:val="Default"/>
    <w:rsid w:val="00951DF0"/>
    <w:pPr>
      <w:spacing w:line="240" w:lineRule="atLeast"/>
    </w:pPr>
    <w:rPr>
      <w:color w:val="auto"/>
    </w:rPr>
  </w:style>
  <w:style w:type="paragraph" w:styleId="Testofumetto">
    <w:name w:val="Balloon Text"/>
    <w:basedOn w:val="Normale"/>
    <w:semiHidden/>
    <w:rsid w:val="00AC2D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B5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Carpredefinitoparagrafo"/>
    <w:rsid w:val="006C5406"/>
    <w:rPr>
      <w:rFonts w:cs="Times New Roman"/>
    </w:rPr>
  </w:style>
  <w:style w:type="paragraph" w:customStyle="1" w:styleId="Intestazione1">
    <w:name w:val="Intestazione 1"/>
    <w:basedOn w:val="Normale"/>
    <w:rsid w:val="00D93070"/>
    <w:pPr>
      <w:keepNext/>
      <w:keepLines/>
      <w:suppressAutoHyphens/>
      <w:spacing w:before="480" w:line="276" w:lineRule="auto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D93070"/>
    <w:pPr>
      <w:suppressAutoHyphens/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FA72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F20C1E"/>
  </w:style>
  <w:style w:type="character" w:styleId="Enfasigrassetto">
    <w:name w:val="Strong"/>
    <w:basedOn w:val="Carpredefinitoparagrafo"/>
    <w:uiPriority w:val="22"/>
    <w:qFormat/>
    <w:rsid w:val="00F20C1E"/>
    <w:rPr>
      <w:b/>
      <w:bCs/>
    </w:rPr>
  </w:style>
  <w:style w:type="paragraph" w:customStyle="1" w:styleId="box-text">
    <w:name w:val="box-text"/>
    <w:basedOn w:val="Normale"/>
    <w:rsid w:val="001F20D4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D77B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ndolfiprimo@tiscal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</vt:lpstr>
    </vt:vector>
  </TitlesOfParts>
  <Company>I.P.S.I.A.M.</Company>
  <LinksUpToDate>false</LinksUpToDate>
  <CharactersWithSpaces>884</CharactersWithSpaces>
  <SharedDoc>false</SharedDoc>
  <HLinks>
    <vt:vector size="12" baseType="variant">
      <vt:variant>
        <vt:i4>7929949</vt:i4>
      </vt:variant>
      <vt:variant>
        <vt:i4>3</vt:i4>
      </vt:variant>
      <vt:variant>
        <vt:i4>0</vt:i4>
      </vt:variant>
      <vt:variant>
        <vt:i4>5</vt:i4>
      </vt:variant>
      <vt:variant>
        <vt:lpwstr>mailto:landolfiprimo@tiscali.it</vt:lpwstr>
      </vt:variant>
      <vt:variant>
        <vt:lpwstr/>
      </vt:variant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mailto:landolfiprimo@tiscali.it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</dc:title>
  <dc:creator>Scuola Giovanni XXIII</dc:creator>
  <cp:lastModifiedBy>utente1</cp:lastModifiedBy>
  <cp:revision>10</cp:revision>
  <cp:lastPrinted>2018-09-25T07:43:00Z</cp:lastPrinted>
  <dcterms:created xsi:type="dcterms:W3CDTF">2019-08-31T15:13:00Z</dcterms:created>
  <dcterms:modified xsi:type="dcterms:W3CDTF">2021-08-16T18:21:00Z</dcterms:modified>
</cp:coreProperties>
</file>